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6E" w:rsidRDefault="00E77A6E" w:rsidP="001643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7A6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7A6E" w:rsidRDefault="00E77A6E" w:rsidP="00164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E77A6E" w:rsidRPr="00E77A6E" w:rsidRDefault="00E77A6E" w:rsidP="00164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E77A6E" w:rsidRDefault="00E77A6E" w:rsidP="00164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7A6E" w:rsidRDefault="009C3C14" w:rsidP="00164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B62C2F">
        <w:rPr>
          <w:rFonts w:ascii="Times New Roman" w:hAnsi="Times New Roman" w:cs="Times New Roman"/>
          <w:sz w:val="28"/>
          <w:szCs w:val="28"/>
        </w:rPr>
        <w:t xml:space="preserve">менений в закон Алтайского края </w:t>
      </w:r>
    </w:p>
    <w:p w:rsidR="00E77A6E" w:rsidRDefault="00B62C2F" w:rsidP="00164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C2F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</w:t>
      </w:r>
    </w:p>
    <w:p w:rsidR="00B86AA7" w:rsidRPr="00941F46" w:rsidRDefault="00B62C2F" w:rsidP="00164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C2F">
        <w:rPr>
          <w:rFonts w:ascii="Times New Roman" w:hAnsi="Times New Roman" w:cs="Times New Roman"/>
          <w:sz w:val="28"/>
          <w:szCs w:val="28"/>
        </w:rPr>
        <w:t>в Алтайском крае»</w:t>
      </w:r>
    </w:p>
    <w:p w:rsidR="009C3C14" w:rsidRPr="003D19EA" w:rsidRDefault="009C3C14" w:rsidP="001643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A6E" w:rsidRPr="00E77A6E" w:rsidRDefault="00E77A6E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7A6E">
        <w:rPr>
          <w:rFonts w:ascii="Times New Roman" w:hAnsi="Times New Roman" w:cs="Times New Roman"/>
          <w:b/>
          <w:sz w:val="28"/>
        </w:rPr>
        <w:t>Статья 1</w:t>
      </w:r>
    </w:p>
    <w:p w:rsidR="00E77A6E" w:rsidRDefault="00E77A6E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2A49" w:rsidRPr="00A867C1" w:rsidRDefault="009C3C14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7C1">
        <w:rPr>
          <w:rFonts w:ascii="Times New Roman" w:hAnsi="Times New Roman" w:cs="Times New Roman"/>
          <w:sz w:val="28"/>
        </w:rPr>
        <w:t xml:space="preserve">Внести в закон Алтайского края от </w:t>
      </w:r>
      <w:r w:rsidR="006458AD" w:rsidRPr="00A867C1">
        <w:rPr>
          <w:rFonts w:ascii="Times New Roman" w:hAnsi="Times New Roman" w:cs="Times New Roman"/>
          <w:sz w:val="28"/>
        </w:rPr>
        <w:t>17 ноября 2008 г</w:t>
      </w:r>
      <w:r w:rsidR="00E77A6E">
        <w:rPr>
          <w:rFonts w:ascii="Times New Roman" w:hAnsi="Times New Roman" w:cs="Times New Roman"/>
          <w:sz w:val="28"/>
        </w:rPr>
        <w:t>ода</w:t>
      </w:r>
      <w:r w:rsidR="006458AD" w:rsidRPr="00A867C1">
        <w:rPr>
          <w:rFonts w:ascii="Times New Roman" w:hAnsi="Times New Roman" w:cs="Times New Roman"/>
          <w:sz w:val="28"/>
        </w:rPr>
        <w:t xml:space="preserve"> № 110-ЗС </w:t>
      </w:r>
      <w:r w:rsidR="006458AD" w:rsidRPr="00A867C1">
        <w:rPr>
          <w:rFonts w:ascii="Times New Roman" w:hAnsi="Times New Roman" w:cs="Times New Roman"/>
          <w:sz w:val="28"/>
        </w:rPr>
        <w:br/>
        <w:t>«</w:t>
      </w:r>
      <w:r w:rsidR="006A354F" w:rsidRPr="00A867C1">
        <w:rPr>
          <w:rFonts w:ascii="Times New Roman" w:hAnsi="Times New Roman" w:cs="Times New Roman"/>
          <w:sz w:val="28"/>
        </w:rPr>
        <w:t xml:space="preserve">О развитии малого и среднего предпринимательства </w:t>
      </w:r>
      <w:r w:rsidR="006458AD" w:rsidRPr="00A867C1">
        <w:rPr>
          <w:rFonts w:ascii="Times New Roman" w:hAnsi="Times New Roman" w:cs="Times New Roman"/>
          <w:sz w:val="28"/>
        </w:rPr>
        <w:t>в Алтайском крае»</w:t>
      </w:r>
      <w:r w:rsidR="006A354F" w:rsidRPr="00A867C1">
        <w:rPr>
          <w:rFonts w:ascii="Times New Roman" w:hAnsi="Times New Roman" w:cs="Times New Roman"/>
          <w:sz w:val="28"/>
        </w:rPr>
        <w:t xml:space="preserve"> </w:t>
      </w:r>
      <w:r w:rsidR="00A22195" w:rsidRPr="00A867C1">
        <w:rPr>
          <w:rFonts w:ascii="Times New Roman" w:hAnsi="Times New Roman" w:cs="Times New Roman"/>
          <w:sz w:val="28"/>
        </w:rPr>
        <w:t xml:space="preserve">(Сборник законодательства Алтайского края, 2008, № 151, часть I; 2009, № 163, часть I; 2011, № 185, часть I; 2013, № 212, часть I) </w:t>
      </w:r>
      <w:r w:rsidR="006458AD" w:rsidRPr="00A867C1">
        <w:rPr>
          <w:rFonts w:ascii="Times New Roman" w:hAnsi="Times New Roman" w:cs="Times New Roman"/>
          <w:sz w:val="28"/>
        </w:rPr>
        <w:t>следующие измен</w:t>
      </w:r>
      <w:r w:rsidR="00AF2A49" w:rsidRPr="00A867C1">
        <w:rPr>
          <w:rFonts w:ascii="Times New Roman" w:hAnsi="Times New Roman" w:cs="Times New Roman"/>
          <w:sz w:val="28"/>
        </w:rPr>
        <w:t>ен</w:t>
      </w:r>
      <w:r w:rsidR="006458AD" w:rsidRPr="00A867C1">
        <w:rPr>
          <w:rFonts w:ascii="Times New Roman" w:hAnsi="Times New Roman" w:cs="Times New Roman"/>
          <w:sz w:val="28"/>
        </w:rPr>
        <w:t>ия</w:t>
      </w:r>
      <w:r w:rsidR="00AF2A49" w:rsidRPr="00A867C1">
        <w:rPr>
          <w:rFonts w:ascii="Times New Roman" w:hAnsi="Times New Roman" w:cs="Times New Roman"/>
          <w:sz w:val="28"/>
        </w:rPr>
        <w:t>:</w:t>
      </w:r>
      <w:r w:rsidR="00120E69" w:rsidRPr="00A867C1">
        <w:rPr>
          <w:rFonts w:ascii="Times New Roman" w:hAnsi="Times New Roman" w:cs="Times New Roman"/>
          <w:sz w:val="28"/>
        </w:rPr>
        <w:t xml:space="preserve"> </w:t>
      </w:r>
    </w:p>
    <w:p w:rsidR="00D514CD" w:rsidRPr="00604BA1" w:rsidRDefault="00604BA1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14CD" w:rsidRPr="00604BA1">
        <w:rPr>
          <w:rFonts w:ascii="Times New Roman" w:hAnsi="Times New Roman" w:cs="Times New Roman"/>
          <w:sz w:val="28"/>
          <w:szCs w:val="28"/>
        </w:rPr>
        <w:t xml:space="preserve"> статью 1 после слов «органами государственной власти Алтайского края» дополнить словами «, органами местного самоуправления»;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95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2</w:t>
      </w:r>
      <w:r w:rsidR="00A22195" w:rsidRPr="00604BA1">
        <w:rPr>
          <w:rFonts w:ascii="Times New Roman" w:hAnsi="Times New Roman" w:cs="Times New Roman"/>
          <w:sz w:val="28"/>
          <w:szCs w:val="28"/>
        </w:rPr>
        <w:t>) в статье 3:</w:t>
      </w:r>
    </w:p>
    <w:p w:rsidR="00A22195" w:rsidRPr="00604BA1" w:rsidRDefault="00A22195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а) </w:t>
      </w:r>
      <w:r w:rsidR="00B76154" w:rsidRPr="00604BA1">
        <w:rPr>
          <w:rFonts w:ascii="Times New Roman" w:hAnsi="Times New Roman" w:cs="Times New Roman"/>
          <w:sz w:val="28"/>
          <w:szCs w:val="28"/>
        </w:rPr>
        <w:t>пункт</w:t>
      </w:r>
      <w:r w:rsidR="00F3181F" w:rsidRPr="00604BA1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F3181F" w:rsidRPr="00604BA1" w:rsidRDefault="00F3181F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«</w:t>
      </w:r>
      <w:r w:rsidR="00B76154" w:rsidRPr="00604BA1">
        <w:rPr>
          <w:rFonts w:ascii="Times New Roman" w:hAnsi="Times New Roman" w:cs="Times New Roman"/>
          <w:sz w:val="28"/>
          <w:szCs w:val="28"/>
        </w:rPr>
        <w:t xml:space="preserve">2) </w:t>
      </w:r>
      <w:r w:rsidRPr="00604BA1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 (далее – поддержка) – деятельность органов государственной власти Алтайского края,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</w:t>
      </w:r>
      <w:r w:rsidR="00B902C8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 xml:space="preserve"> и муниципальными программами (подпрограммами), содержащими мероприятия, направленные на развитие малого и среднего предпринимательства (далее </w:t>
      </w:r>
      <w:r w:rsidR="00B902C8" w:rsidRPr="00604BA1">
        <w:rPr>
          <w:rFonts w:ascii="Times New Roman" w:hAnsi="Times New Roman" w:cs="Times New Roman"/>
          <w:sz w:val="28"/>
          <w:szCs w:val="28"/>
        </w:rPr>
        <w:t>–</w:t>
      </w:r>
      <w:r w:rsidRPr="00604BA1">
        <w:rPr>
          <w:rFonts w:ascii="Times New Roman" w:hAnsi="Times New Roman" w:cs="Times New Roman"/>
          <w:sz w:val="28"/>
          <w:szCs w:val="28"/>
        </w:rPr>
        <w:t xml:space="preserve"> государственные программы (подпрограммы) Российской Федерации, государственные программы (подпрограммы) </w:t>
      </w:r>
      <w:r w:rsidR="00B902C8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>, муниципальные программы (подпрограммы</w:t>
      </w:r>
      <w:r w:rsidR="00B902C8" w:rsidRPr="00604BA1">
        <w:rPr>
          <w:rFonts w:ascii="Times New Roman" w:hAnsi="Times New Roman" w:cs="Times New Roman"/>
          <w:sz w:val="28"/>
          <w:szCs w:val="28"/>
        </w:rPr>
        <w:t>);</w:t>
      </w:r>
      <w:r w:rsidR="00B76154" w:rsidRPr="00604BA1">
        <w:rPr>
          <w:rFonts w:ascii="Times New Roman" w:hAnsi="Times New Roman" w:cs="Times New Roman"/>
          <w:sz w:val="28"/>
          <w:szCs w:val="28"/>
        </w:rPr>
        <w:t>»;</w:t>
      </w:r>
    </w:p>
    <w:p w:rsidR="00B902C8" w:rsidRPr="00604BA1" w:rsidRDefault="00B902C8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б) </w:t>
      </w:r>
      <w:r w:rsidR="00B76154" w:rsidRPr="00604BA1">
        <w:rPr>
          <w:rFonts w:ascii="Times New Roman" w:hAnsi="Times New Roman" w:cs="Times New Roman"/>
          <w:sz w:val="28"/>
          <w:szCs w:val="28"/>
        </w:rPr>
        <w:t>пункты</w:t>
      </w:r>
      <w:r w:rsidRPr="00604BA1">
        <w:rPr>
          <w:rFonts w:ascii="Times New Roman" w:hAnsi="Times New Roman" w:cs="Times New Roman"/>
          <w:sz w:val="28"/>
          <w:szCs w:val="28"/>
        </w:rPr>
        <w:t xml:space="preserve"> 3 – 6 признать утратившими силу;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2E0" w:rsidRPr="00604BA1" w:rsidRDefault="007F5955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3</w:t>
      </w:r>
      <w:r w:rsidR="003352E0" w:rsidRPr="00604BA1">
        <w:rPr>
          <w:rFonts w:ascii="Times New Roman" w:hAnsi="Times New Roman" w:cs="Times New Roman"/>
          <w:sz w:val="28"/>
          <w:szCs w:val="28"/>
        </w:rPr>
        <w:t xml:space="preserve">) в </w:t>
      </w:r>
      <w:r w:rsidR="005B365F" w:rsidRPr="00604BA1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="003352E0" w:rsidRPr="00604BA1">
        <w:rPr>
          <w:rFonts w:ascii="Times New Roman" w:hAnsi="Times New Roman" w:cs="Times New Roman"/>
          <w:sz w:val="28"/>
          <w:szCs w:val="28"/>
        </w:rPr>
        <w:t>части 3 статьи 4 слова «федеральными программами развития субъектов малого и среднего предпринимательства, программами развития субъектов малого и среднего предпринимательства Алтайского края и муниципальными программами развития субъектов малого и среднего предпринимательства» заменить словами «государственными программами (подпрограммами) Российской Федерации, государственными программами (подпрограммами) Алтайского края и муниципальными программами (подпрограммами)»;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C8" w:rsidRPr="00604BA1" w:rsidRDefault="007F5955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4</w:t>
      </w:r>
      <w:r w:rsidR="009A3BDA" w:rsidRPr="00604BA1">
        <w:rPr>
          <w:rFonts w:ascii="Times New Roman" w:hAnsi="Times New Roman" w:cs="Times New Roman"/>
          <w:sz w:val="28"/>
          <w:szCs w:val="28"/>
        </w:rPr>
        <w:t>) в статье 7:</w:t>
      </w:r>
    </w:p>
    <w:p w:rsidR="006572BF" w:rsidRPr="00604BA1" w:rsidRDefault="006572BF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а) в наименовании и абзаце первом слова «Администрации Алтайского края» заменить словами «Правительства Алтайского края»;</w:t>
      </w:r>
    </w:p>
    <w:p w:rsidR="009A3BDA" w:rsidRPr="00604BA1" w:rsidRDefault="006572BF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A3BDA"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Pr="00604B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9A3BDA" w:rsidRPr="00604BA1">
        <w:rPr>
          <w:rFonts w:ascii="Times New Roman" w:hAnsi="Times New Roman" w:cs="Times New Roman"/>
          <w:sz w:val="28"/>
          <w:szCs w:val="28"/>
        </w:rPr>
        <w:t>слова «программ развития субъектов малого и среднего предпринимательства в Алтайском крае» заменить словами «государственных программ (подпрограмм) Алтайского края»;</w:t>
      </w:r>
    </w:p>
    <w:p w:rsidR="009A3BDA" w:rsidRPr="00604BA1" w:rsidRDefault="006572BF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в</w:t>
      </w:r>
      <w:r w:rsidR="009A3BDA"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Pr="00604BA1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9A3BDA" w:rsidRPr="00604BA1">
        <w:rPr>
          <w:rFonts w:ascii="Times New Roman" w:hAnsi="Times New Roman" w:cs="Times New Roman"/>
          <w:sz w:val="28"/>
          <w:szCs w:val="28"/>
        </w:rPr>
        <w:t>слова «муниципальных программ развития субъектов малого и среднего предпринимательства» заменить словами «муниципальных программ (подпрограмм)»;</w:t>
      </w:r>
    </w:p>
    <w:p w:rsidR="00834BEA" w:rsidRPr="00604BA1" w:rsidRDefault="006572BF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г</w:t>
      </w:r>
      <w:r w:rsidR="0087413A"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="00E84842">
        <w:rPr>
          <w:rFonts w:ascii="Times New Roman" w:hAnsi="Times New Roman" w:cs="Times New Roman"/>
          <w:sz w:val="28"/>
          <w:szCs w:val="28"/>
        </w:rPr>
        <w:t xml:space="preserve">в пункте 12 </w:t>
      </w:r>
      <w:r w:rsidR="0087413A" w:rsidRPr="00604BA1">
        <w:rPr>
          <w:rFonts w:ascii="Times New Roman" w:hAnsi="Times New Roman" w:cs="Times New Roman"/>
          <w:sz w:val="28"/>
          <w:szCs w:val="28"/>
        </w:rPr>
        <w:t>слова «</w:t>
      </w:r>
      <w:r w:rsidR="00A867C1" w:rsidRPr="00604BA1">
        <w:rPr>
          <w:rFonts w:ascii="Times New Roman" w:hAnsi="Times New Roman" w:cs="Times New Roman"/>
          <w:sz w:val="28"/>
          <w:szCs w:val="28"/>
        </w:rPr>
        <w:t>при Администрации Алтайского края совещательного органа» заменить словами «координационных или совещательных органов</w:t>
      </w:r>
      <w:r w:rsidR="00D3637D" w:rsidRPr="00604BA1">
        <w:rPr>
          <w:rFonts w:ascii="Times New Roman" w:hAnsi="Times New Roman" w:cs="Times New Roman"/>
          <w:sz w:val="28"/>
          <w:szCs w:val="28"/>
        </w:rPr>
        <w:t>»</w:t>
      </w:r>
      <w:r w:rsidR="00834BEA" w:rsidRPr="00604BA1">
        <w:rPr>
          <w:rFonts w:ascii="Times New Roman" w:hAnsi="Times New Roman" w:cs="Times New Roman"/>
          <w:sz w:val="28"/>
          <w:szCs w:val="28"/>
        </w:rPr>
        <w:t>;</w:t>
      </w:r>
    </w:p>
    <w:p w:rsidR="00D3637D" w:rsidRPr="00604BA1" w:rsidRDefault="006572BF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д</w:t>
      </w:r>
      <w:r w:rsidR="00D3637D" w:rsidRPr="00604BA1">
        <w:rPr>
          <w:rFonts w:ascii="Times New Roman" w:hAnsi="Times New Roman" w:cs="Times New Roman"/>
          <w:sz w:val="28"/>
          <w:szCs w:val="28"/>
        </w:rPr>
        <w:t>) дополнить пунктами 13</w:t>
      </w:r>
      <w:r w:rsidR="00E84842">
        <w:rPr>
          <w:rFonts w:ascii="Times New Roman" w:hAnsi="Times New Roman" w:cs="Times New Roman"/>
          <w:sz w:val="28"/>
          <w:szCs w:val="28"/>
        </w:rPr>
        <w:t>.1</w:t>
      </w:r>
      <w:r w:rsidR="00D3637D" w:rsidRPr="00604BA1">
        <w:rPr>
          <w:rFonts w:ascii="Times New Roman" w:hAnsi="Times New Roman" w:cs="Times New Roman"/>
          <w:sz w:val="28"/>
          <w:szCs w:val="28"/>
        </w:rPr>
        <w:t xml:space="preserve"> – 1</w:t>
      </w:r>
      <w:r w:rsidR="00E84842">
        <w:rPr>
          <w:rFonts w:ascii="Times New Roman" w:hAnsi="Times New Roman" w:cs="Times New Roman"/>
          <w:sz w:val="28"/>
          <w:szCs w:val="28"/>
        </w:rPr>
        <w:t>3.2</w:t>
      </w:r>
      <w:r w:rsidR="00D3637D" w:rsidRPr="00604B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4BEA" w:rsidRPr="00604BA1" w:rsidRDefault="00D3637D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«</w:t>
      </w:r>
      <w:r w:rsidR="00834BEA" w:rsidRPr="00604BA1">
        <w:rPr>
          <w:rFonts w:ascii="Times New Roman" w:hAnsi="Times New Roman" w:cs="Times New Roman"/>
          <w:sz w:val="28"/>
          <w:szCs w:val="28"/>
        </w:rPr>
        <w:t>13</w:t>
      </w:r>
      <w:r w:rsidR="00E84842">
        <w:rPr>
          <w:rFonts w:ascii="Times New Roman" w:hAnsi="Times New Roman" w:cs="Times New Roman"/>
          <w:sz w:val="28"/>
          <w:szCs w:val="28"/>
        </w:rPr>
        <w:t>.1</w:t>
      </w:r>
      <w:r w:rsidR="00834BEA" w:rsidRPr="00604BA1">
        <w:rPr>
          <w:rFonts w:ascii="Times New Roman" w:hAnsi="Times New Roman" w:cs="Times New Roman"/>
          <w:sz w:val="28"/>
          <w:szCs w:val="28"/>
        </w:rPr>
        <w:t>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</w:t>
      </w:r>
      <w:r w:rsidR="002F5ECC" w:rsidRPr="00604BA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18 июля 2011 года № 223-ФЗ «О закупках товаров, работ, услуг отдельными видами юридических лиц»</w:t>
      </w:r>
      <w:r w:rsidR="00834BEA" w:rsidRPr="00604BA1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867C1" w:rsidRDefault="00E84842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834BEA" w:rsidRPr="00604BA1">
        <w:rPr>
          <w:rFonts w:ascii="Times New Roman" w:hAnsi="Times New Roman" w:cs="Times New Roman"/>
          <w:sz w:val="28"/>
          <w:szCs w:val="28"/>
        </w:rPr>
        <w:t>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</w:t>
      </w:r>
      <w:r w:rsidR="00343046" w:rsidRPr="00604BA1">
        <w:rPr>
          <w:rFonts w:ascii="Times New Roman" w:hAnsi="Times New Roman" w:cs="Times New Roman"/>
          <w:sz w:val="28"/>
          <w:szCs w:val="28"/>
        </w:rPr>
        <w:t> </w:t>
      </w:r>
      <w:r w:rsidR="00834BEA" w:rsidRPr="00604BA1">
        <w:rPr>
          <w:rFonts w:ascii="Times New Roman" w:hAnsi="Times New Roman" w:cs="Times New Roman"/>
          <w:sz w:val="28"/>
          <w:szCs w:val="28"/>
        </w:rPr>
        <w:t>части закупки у субъектов малого и среднего предпринимательства) отдельных заказчиков, определенных Правительством Российской Федерации</w:t>
      </w:r>
      <w:r w:rsidR="002F5ECC" w:rsidRPr="00604BA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18 июля 2011 года № 223-ФЗ «О закупках товаров, работ, услуг отдельными видами юридических лиц»</w:t>
      </w:r>
      <w:r w:rsidR="00834BEA" w:rsidRPr="00604BA1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="00A867C1" w:rsidRPr="00604BA1">
        <w:rPr>
          <w:rFonts w:ascii="Times New Roman" w:hAnsi="Times New Roman" w:cs="Times New Roman"/>
          <w:sz w:val="28"/>
          <w:szCs w:val="28"/>
        </w:rPr>
        <w:t>»;</w:t>
      </w:r>
    </w:p>
    <w:p w:rsidR="007D0557" w:rsidRDefault="007D0557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57" w:rsidRDefault="007D0557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3 статьи 8:</w:t>
      </w:r>
    </w:p>
    <w:p w:rsidR="007D0557" w:rsidRDefault="007D0557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2 слова «программ развития субъектов малого и среднего предпринимательства» заменить словами </w:t>
      </w:r>
      <w:r w:rsidRPr="00604BA1">
        <w:rPr>
          <w:rFonts w:ascii="Times New Roman" w:hAnsi="Times New Roman" w:cs="Times New Roman"/>
          <w:sz w:val="28"/>
          <w:szCs w:val="28"/>
        </w:rPr>
        <w:t>«государственных программ (подпрограмм)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57" w:rsidRPr="00604BA1" w:rsidRDefault="007D0557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3 слова </w:t>
      </w:r>
      <w:r w:rsidRPr="00604BA1">
        <w:rPr>
          <w:rFonts w:ascii="Times New Roman" w:hAnsi="Times New Roman" w:cs="Times New Roman"/>
          <w:sz w:val="28"/>
          <w:szCs w:val="28"/>
        </w:rPr>
        <w:t>«программ развития субъектов малого и среднего предпринимательства в Алтайском крае» заменить словами «государственных программ (подпрограмм) Алтайского края»</w:t>
      </w:r>
      <w:r w:rsidR="00E0637B">
        <w:rPr>
          <w:rFonts w:ascii="Times New Roman" w:hAnsi="Times New Roman" w:cs="Times New Roman"/>
          <w:sz w:val="28"/>
          <w:szCs w:val="28"/>
        </w:rPr>
        <w:t>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20D" w:rsidRPr="00604BA1" w:rsidRDefault="007D0557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020D"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="006B699F" w:rsidRPr="00604BA1">
        <w:rPr>
          <w:rFonts w:ascii="Times New Roman" w:hAnsi="Times New Roman" w:cs="Times New Roman"/>
          <w:sz w:val="28"/>
          <w:szCs w:val="28"/>
        </w:rPr>
        <w:t xml:space="preserve">в </w:t>
      </w:r>
      <w:r w:rsidR="006572BF" w:rsidRPr="00604BA1">
        <w:rPr>
          <w:rFonts w:ascii="Times New Roman" w:hAnsi="Times New Roman" w:cs="Times New Roman"/>
          <w:sz w:val="28"/>
          <w:szCs w:val="28"/>
        </w:rPr>
        <w:t xml:space="preserve">пункте 1 части 1 </w:t>
      </w:r>
      <w:r w:rsidR="006B699F" w:rsidRPr="00604BA1">
        <w:rPr>
          <w:rFonts w:ascii="Times New Roman" w:hAnsi="Times New Roman" w:cs="Times New Roman"/>
          <w:sz w:val="28"/>
          <w:szCs w:val="28"/>
        </w:rPr>
        <w:t>стать</w:t>
      </w:r>
      <w:r w:rsidR="006572BF" w:rsidRPr="00604BA1">
        <w:rPr>
          <w:rFonts w:ascii="Times New Roman" w:hAnsi="Times New Roman" w:cs="Times New Roman"/>
          <w:sz w:val="28"/>
          <w:szCs w:val="28"/>
        </w:rPr>
        <w:t>и</w:t>
      </w:r>
      <w:r w:rsidR="006B699F" w:rsidRPr="00604BA1">
        <w:rPr>
          <w:rFonts w:ascii="Times New Roman" w:hAnsi="Times New Roman" w:cs="Times New Roman"/>
          <w:sz w:val="28"/>
          <w:szCs w:val="28"/>
        </w:rPr>
        <w:t xml:space="preserve"> 9 слова «муниципальных программ развития субъектов малого и среднего предпринимательства» заменить словами «муниципальных программ (подпрограмм)»</w:t>
      </w:r>
      <w:r w:rsidR="00C53B03" w:rsidRPr="00604BA1">
        <w:rPr>
          <w:rFonts w:ascii="Times New Roman" w:hAnsi="Times New Roman" w:cs="Times New Roman"/>
          <w:sz w:val="28"/>
          <w:szCs w:val="28"/>
        </w:rPr>
        <w:t>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03" w:rsidRPr="00604BA1" w:rsidRDefault="007D0557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53B03" w:rsidRPr="00604BA1">
        <w:rPr>
          <w:rFonts w:ascii="Times New Roman" w:hAnsi="Times New Roman" w:cs="Times New Roman"/>
          <w:sz w:val="28"/>
          <w:szCs w:val="28"/>
        </w:rPr>
        <w:t>) в части 1 статьи 10 слова «по вопросам реализации ими мероприятий федеральных программ и программ развития субъектов малого и среднего предпринимательства Алтайского края» заменить словами «по</w:t>
      </w:r>
      <w:r w:rsidR="008A3B32" w:rsidRPr="00604BA1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C53B03" w:rsidRPr="00604BA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A3B32" w:rsidRPr="00604BA1">
        <w:rPr>
          <w:rFonts w:ascii="Times New Roman" w:hAnsi="Times New Roman" w:cs="Times New Roman"/>
          <w:sz w:val="28"/>
          <w:szCs w:val="28"/>
        </w:rPr>
        <w:t>я</w:t>
      </w:r>
      <w:r w:rsidR="00C53B03" w:rsidRPr="00604BA1">
        <w:rPr>
          <w:rFonts w:ascii="Times New Roman" w:hAnsi="Times New Roman" w:cs="Times New Roman"/>
          <w:sz w:val="28"/>
          <w:szCs w:val="28"/>
        </w:rPr>
        <w:t xml:space="preserve"> ими государственной политики в области развития малого и среднего предпринимательства в Алтайском крае»;</w:t>
      </w:r>
    </w:p>
    <w:p w:rsidR="001643CC" w:rsidRPr="00604BA1" w:rsidRDefault="001643CC" w:rsidP="007D05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0C" w:rsidRPr="00604BA1" w:rsidRDefault="007D0557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230C" w:rsidRPr="00604BA1">
        <w:rPr>
          <w:rFonts w:ascii="Times New Roman" w:hAnsi="Times New Roman" w:cs="Times New Roman"/>
          <w:sz w:val="28"/>
          <w:szCs w:val="28"/>
        </w:rPr>
        <w:t>) статью 11 изложить в следующей редакции:</w:t>
      </w:r>
    </w:p>
    <w:p w:rsidR="001643CC" w:rsidRDefault="001C230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«Статья 11.</w:t>
      </w:r>
      <w:r w:rsidRPr="00604BA1">
        <w:rPr>
          <w:rFonts w:ascii="Times New Roman" w:hAnsi="Times New Roman" w:cs="Times New Roman"/>
          <w:b/>
          <w:sz w:val="28"/>
          <w:szCs w:val="28"/>
        </w:rPr>
        <w:t xml:space="preserve"> Координационные</w:t>
      </w:r>
      <w:r w:rsidR="001643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4BA1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1643CC">
        <w:rPr>
          <w:rFonts w:ascii="Times New Roman" w:hAnsi="Times New Roman" w:cs="Times New Roman"/>
          <w:b/>
          <w:sz w:val="28"/>
          <w:szCs w:val="28"/>
        </w:rPr>
        <w:t xml:space="preserve">   совещательные   органы   </w:t>
      </w:r>
      <w:proofErr w:type="gramStart"/>
      <w:r w:rsidR="001643CC">
        <w:rPr>
          <w:rFonts w:ascii="Times New Roman" w:hAnsi="Times New Roman" w:cs="Times New Roman"/>
          <w:b/>
          <w:sz w:val="28"/>
          <w:szCs w:val="28"/>
        </w:rPr>
        <w:t>в  области</w:t>
      </w:r>
      <w:proofErr w:type="gramEnd"/>
      <w:r w:rsidR="00164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3CC" w:rsidRDefault="001643C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C230C" w:rsidRPr="00604BA1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230C" w:rsidRPr="00604BA1">
        <w:rPr>
          <w:rFonts w:ascii="Times New Roman" w:hAnsi="Times New Roman" w:cs="Times New Roman"/>
          <w:b/>
          <w:sz w:val="28"/>
          <w:szCs w:val="28"/>
        </w:rPr>
        <w:t>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30C" w:rsidRPr="00604BA1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30C" w:rsidRPr="00604BA1">
        <w:rPr>
          <w:rFonts w:ascii="Times New Roman" w:hAnsi="Times New Roman" w:cs="Times New Roman"/>
          <w:b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230C" w:rsidRPr="00604BA1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в</w:t>
      </w:r>
    </w:p>
    <w:p w:rsidR="001C230C" w:rsidRPr="00604BA1" w:rsidRDefault="001643C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C230C" w:rsidRPr="00604BA1">
        <w:rPr>
          <w:rFonts w:ascii="Times New Roman" w:hAnsi="Times New Roman" w:cs="Times New Roman"/>
          <w:b/>
          <w:sz w:val="28"/>
          <w:szCs w:val="28"/>
        </w:rPr>
        <w:t>Алтайско</w:t>
      </w:r>
      <w:r w:rsidR="00A867C1" w:rsidRPr="00604BA1">
        <w:rPr>
          <w:rFonts w:ascii="Times New Roman" w:hAnsi="Times New Roman" w:cs="Times New Roman"/>
          <w:b/>
          <w:sz w:val="28"/>
          <w:szCs w:val="28"/>
        </w:rPr>
        <w:t>м</w:t>
      </w:r>
      <w:r w:rsidR="001C230C" w:rsidRPr="00604BA1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A867C1" w:rsidRPr="00604BA1">
        <w:rPr>
          <w:rFonts w:ascii="Times New Roman" w:hAnsi="Times New Roman" w:cs="Times New Roman"/>
          <w:b/>
          <w:sz w:val="28"/>
          <w:szCs w:val="28"/>
        </w:rPr>
        <w:t>е</w:t>
      </w:r>
      <w:r w:rsidR="001C230C" w:rsidRPr="0060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4A" w:rsidRPr="00604BA1" w:rsidRDefault="00A6454A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0C" w:rsidRPr="00604BA1" w:rsidRDefault="001C230C" w:rsidP="00E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1. Координационные или совещательные органы в области развития малого и среднего предприним</w:t>
      </w:r>
      <w:r w:rsidR="00114716" w:rsidRPr="00604BA1"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="00C53B03" w:rsidRPr="00604BA1">
        <w:rPr>
          <w:rFonts w:ascii="Times New Roman" w:hAnsi="Times New Roman" w:cs="Times New Roman"/>
          <w:sz w:val="28"/>
          <w:szCs w:val="28"/>
        </w:rPr>
        <w:t xml:space="preserve">в </w:t>
      </w:r>
      <w:r w:rsidR="00114716" w:rsidRPr="00604BA1">
        <w:rPr>
          <w:rFonts w:ascii="Times New Roman" w:hAnsi="Times New Roman" w:cs="Times New Roman"/>
          <w:sz w:val="28"/>
          <w:szCs w:val="28"/>
        </w:rPr>
        <w:t>Алтайско</w:t>
      </w:r>
      <w:r w:rsidR="00C53B03" w:rsidRPr="00604BA1">
        <w:rPr>
          <w:rFonts w:ascii="Times New Roman" w:hAnsi="Times New Roman" w:cs="Times New Roman"/>
          <w:sz w:val="28"/>
          <w:szCs w:val="28"/>
        </w:rPr>
        <w:t>м</w:t>
      </w:r>
      <w:r w:rsidR="00114716" w:rsidRPr="00604BA1">
        <w:rPr>
          <w:rFonts w:ascii="Times New Roman" w:hAnsi="Times New Roman" w:cs="Times New Roman"/>
          <w:sz w:val="28"/>
          <w:szCs w:val="28"/>
        </w:rPr>
        <w:t xml:space="preserve"> кра</w:t>
      </w:r>
      <w:r w:rsidR="00C53B03" w:rsidRPr="00604BA1">
        <w:rPr>
          <w:rFonts w:ascii="Times New Roman" w:hAnsi="Times New Roman" w:cs="Times New Roman"/>
          <w:sz w:val="28"/>
          <w:szCs w:val="28"/>
        </w:rPr>
        <w:t>е</w:t>
      </w:r>
      <w:r w:rsidR="00114716" w:rsidRPr="00604BA1">
        <w:rPr>
          <w:rFonts w:ascii="Times New Roman" w:hAnsi="Times New Roman" w:cs="Times New Roman"/>
          <w:sz w:val="28"/>
          <w:szCs w:val="28"/>
        </w:rPr>
        <w:t xml:space="preserve"> создаю</w:t>
      </w:r>
      <w:r w:rsidRPr="00604BA1">
        <w:rPr>
          <w:rFonts w:ascii="Times New Roman" w:hAnsi="Times New Roman" w:cs="Times New Roman"/>
          <w:sz w:val="28"/>
          <w:szCs w:val="28"/>
        </w:rPr>
        <w:t>тся в целях:</w:t>
      </w:r>
    </w:p>
    <w:p w:rsidR="001C230C" w:rsidRPr="00604BA1" w:rsidRDefault="001C230C" w:rsidP="00E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C230C" w:rsidRPr="00604BA1" w:rsidRDefault="001C230C" w:rsidP="00E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2) выдвижения и поддержки инициатив, имеющих </w:t>
      </w:r>
      <w:r w:rsidR="007D0557">
        <w:rPr>
          <w:rFonts w:ascii="Times New Roman" w:hAnsi="Times New Roman" w:cs="Times New Roman"/>
          <w:sz w:val="28"/>
          <w:szCs w:val="28"/>
        </w:rPr>
        <w:t xml:space="preserve">общероссийское и </w:t>
      </w:r>
      <w:r w:rsidRPr="00604BA1">
        <w:rPr>
          <w:rFonts w:ascii="Times New Roman" w:hAnsi="Times New Roman" w:cs="Times New Roman"/>
          <w:sz w:val="28"/>
          <w:szCs w:val="28"/>
        </w:rPr>
        <w:t>краевое значение</w:t>
      </w:r>
      <w:r w:rsidR="007D0557">
        <w:rPr>
          <w:rFonts w:ascii="Times New Roman" w:hAnsi="Times New Roman" w:cs="Times New Roman"/>
          <w:sz w:val="28"/>
          <w:szCs w:val="28"/>
        </w:rPr>
        <w:t>,</w:t>
      </w:r>
      <w:r w:rsidRPr="00604BA1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государственной политики в области развития малого и среднего предпринимательства;</w:t>
      </w:r>
    </w:p>
    <w:p w:rsidR="001C230C" w:rsidRPr="00604BA1" w:rsidRDefault="001C230C" w:rsidP="00E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3) проведения общественной экспертизы проектов нормативных правовых актов </w:t>
      </w:r>
      <w:r w:rsidR="007D0557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604BA1">
        <w:rPr>
          <w:rFonts w:ascii="Times New Roman" w:hAnsi="Times New Roman" w:cs="Times New Roman"/>
          <w:sz w:val="28"/>
          <w:szCs w:val="28"/>
        </w:rPr>
        <w:t>Алтайского края, регулирующих развитие малого и среднего предпринимательства;</w:t>
      </w:r>
    </w:p>
    <w:p w:rsidR="001C230C" w:rsidRPr="00604BA1" w:rsidRDefault="001C230C" w:rsidP="00E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4) разработки рекомендаций органам исполнительной власти Алтайского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1C230C" w:rsidRPr="00604BA1" w:rsidRDefault="001C230C" w:rsidP="00E84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</w:t>
      </w:r>
      <w:r w:rsidR="00E84842">
        <w:rPr>
          <w:rFonts w:ascii="Times New Roman" w:hAnsi="Times New Roman" w:cs="Times New Roman"/>
          <w:sz w:val="28"/>
          <w:szCs w:val="28"/>
        </w:rPr>
        <w:t>а также в целях</w:t>
      </w:r>
      <w:r w:rsidRPr="00604BA1">
        <w:rPr>
          <w:rFonts w:ascii="Times New Roman" w:hAnsi="Times New Roman" w:cs="Times New Roman"/>
          <w:sz w:val="28"/>
          <w:szCs w:val="28"/>
        </w:rPr>
        <w:t xml:space="preserve"> разработки рекомендаций по данным вопросам.</w:t>
      </w:r>
    </w:p>
    <w:p w:rsidR="00664C4A" w:rsidRDefault="00664C4A" w:rsidP="00E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30C" w:rsidRPr="00604BA1">
        <w:rPr>
          <w:rFonts w:ascii="Times New Roman" w:hAnsi="Times New Roman" w:cs="Times New Roman"/>
          <w:sz w:val="28"/>
          <w:szCs w:val="28"/>
        </w:rPr>
        <w:t xml:space="preserve">. </w:t>
      </w:r>
      <w:r w:rsidR="001E6666" w:rsidRPr="00604BA1">
        <w:rPr>
          <w:rFonts w:ascii="Times New Roman" w:hAnsi="Times New Roman" w:cs="Times New Roman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</w:t>
      </w:r>
      <w:r w:rsidR="00C53B03" w:rsidRPr="00604BA1">
        <w:rPr>
          <w:rFonts w:ascii="Times New Roman" w:hAnsi="Times New Roman" w:cs="Times New Roman"/>
          <w:sz w:val="28"/>
          <w:szCs w:val="28"/>
        </w:rPr>
        <w:t xml:space="preserve">в </w:t>
      </w:r>
      <w:r w:rsidR="001E6666" w:rsidRPr="00604BA1">
        <w:rPr>
          <w:rFonts w:ascii="Times New Roman" w:hAnsi="Times New Roman" w:cs="Times New Roman"/>
          <w:sz w:val="28"/>
          <w:szCs w:val="28"/>
        </w:rPr>
        <w:t>Алтайско</w:t>
      </w:r>
      <w:r w:rsidR="00C53B03" w:rsidRPr="00604BA1">
        <w:rPr>
          <w:rFonts w:ascii="Times New Roman" w:hAnsi="Times New Roman" w:cs="Times New Roman"/>
          <w:sz w:val="28"/>
          <w:szCs w:val="28"/>
        </w:rPr>
        <w:t>м</w:t>
      </w:r>
      <w:r w:rsidR="001E6666" w:rsidRPr="00604BA1">
        <w:rPr>
          <w:rFonts w:ascii="Times New Roman" w:hAnsi="Times New Roman" w:cs="Times New Roman"/>
          <w:sz w:val="28"/>
          <w:szCs w:val="28"/>
        </w:rPr>
        <w:t xml:space="preserve"> кра</w:t>
      </w:r>
      <w:r w:rsidR="00C53B03" w:rsidRPr="00604BA1">
        <w:rPr>
          <w:rFonts w:ascii="Times New Roman" w:hAnsi="Times New Roman" w:cs="Times New Roman"/>
          <w:sz w:val="28"/>
          <w:szCs w:val="28"/>
        </w:rPr>
        <w:t>е</w:t>
      </w:r>
      <w:r w:rsidR="001E6666" w:rsidRPr="00604BA1">
        <w:rPr>
          <w:rFonts w:ascii="Times New Roman" w:hAnsi="Times New Roman" w:cs="Times New Roman"/>
          <w:sz w:val="28"/>
          <w:szCs w:val="28"/>
        </w:rPr>
        <w:t xml:space="preserve"> </w:t>
      </w:r>
      <w:r w:rsidR="00122C4B" w:rsidRPr="00604BA1">
        <w:rPr>
          <w:rFonts w:ascii="Times New Roman" w:hAnsi="Times New Roman" w:cs="Times New Roman"/>
          <w:sz w:val="28"/>
          <w:szCs w:val="28"/>
        </w:rPr>
        <w:t>у</w:t>
      </w:r>
      <w:r w:rsidR="001E6666" w:rsidRPr="00604BA1">
        <w:rPr>
          <w:rFonts w:ascii="Times New Roman" w:hAnsi="Times New Roman" w:cs="Times New Roman"/>
          <w:sz w:val="28"/>
          <w:szCs w:val="28"/>
        </w:rPr>
        <w:t>полномоч</w:t>
      </w:r>
      <w:r w:rsidR="00122C4B" w:rsidRPr="00604BA1">
        <w:rPr>
          <w:rFonts w:ascii="Times New Roman" w:hAnsi="Times New Roman" w:cs="Times New Roman"/>
          <w:sz w:val="28"/>
          <w:szCs w:val="28"/>
        </w:rPr>
        <w:t>ен</w:t>
      </w:r>
      <w:r w:rsidR="001E6666" w:rsidRPr="00604BA1">
        <w:rPr>
          <w:rFonts w:ascii="Times New Roman" w:hAnsi="Times New Roman" w:cs="Times New Roman"/>
          <w:sz w:val="28"/>
          <w:szCs w:val="28"/>
        </w:rPr>
        <w:t>ными органами исполнительной власти Алтайского края и органами местного самоуправления определяется нормативными правовыми актами Алтайского края и нормативными правовыми актами органов местного самоуправления.</w:t>
      </w:r>
      <w:r w:rsidR="001C230C" w:rsidRPr="00604BA1">
        <w:rPr>
          <w:rFonts w:ascii="Times New Roman" w:hAnsi="Times New Roman" w:cs="Times New Roman"/>
          <w:sz w:val="28"/>
          <w:szCs w:val="28"/>
        </w:rPr>
        <w:t xml:space="preserve"> Решения о созда</w:t>
      </w:r>
      <w:r w:rsidR="001E6666" w:rsidRPr="00604BA1">
        <w:rPr>
          <w:rFonts w:ascii="Times New Roman" w:hAnsi="Times New Roman" w:cs="Times New Roman"/>
          <w:sz w:val="28"/>
          <w:szCs w:val="28"/>
        </w:rPr>
        <w:t>нии указанных координационных или совещательных органов</w:t>
      </w:r>
      <w:r w:rsidR="001C230C" w:rsidRPr="00604BA1">
        <w:rPr>
          <w:rFonts w:ascii="Times New Roman" w:hAnsi="Times New Roman" w:cs="Times New Roman"/>
          <w:sz w:val="28"/>
          <w:szCs w:val="28"/>
        </w:rPr>
        <w:t xml:space="preserve"> подлежат опубликованию в средствах массовой информации, а также размещению в </w:t>
      </w:r>
      <w:r w:rsidR="001643CC" w:rsidRPr="001643C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 w:rsidR="00164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ормационно-телекоммуникационной </w:t>
      </w:r>
      <w:r w:rsidR="001E6666" w:rsidRPr="00604BA1">
        <w:rPr>
          <w:rFonts w:ascii="Times New Roman" w:hAnsi="Times New Roman" w:cs="Times New Roman"/>
          <w:sz w:val="28"/>
          <w:szCs w:val="28"/>
        </w:rPr>
        <w:t>сети «Интернет»</w:t>
      </w:r>
      <w:r w:rsidR="001C230C" w:rsidRPr="00604BA1">
        <w:rPr>
          <w:rFonts w:ascii="Times New Roman" w:hAnsi="Times New Roman" w:cs="Times New Roman"/>
          <w:sz w:val="28"/>
          <w:szCs w:val="28"/>
        </w:rPr>
        <w:t xml:space="preserve"> на </w:t>
      </w:r>
      <w:r w:rsidR="001E6666" w:rsidRPr="00604BA1">
        <w:rPr>
          <w:rFonts w:ascii="Times New Roman" w:hAnsi="Times New Roman" w:cs="Times New Roman"/>
          <w:sz w:val="28"/>
          <w:szCs w:val="28"/>
        </w:rPr>
        <w:t>официальных сайтах соответствующих органов исполнительной власти Алтайского края, органов местного самоуправления</w:t>
      </w:r>
      <w:r w:rsidR="001C230C" w:rsidRPr="00604BA1">
        <w:rPr>
          <w:rFonts w:ascii="Times New Roman" w:hAnsi="Times New Roman" w:cs="Times New Roman"/>
          <w:sz w:val="28"/>
          <w:szCs w:val="28"/>
        </w:rPr>
        <w:t>.</w:t>
      </w:r>
    </w:p>
    <w:p w:rsidR="00FC254C" w:rsidRDefault="00664C4A" w:rsidP="00E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64C4A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в области развития малого и среднего предпринимательства в Алтайском крае, созданные уполномоченными органами исполнительной власти Алтайского края, формируются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составляющих не менее двух третей общего числа </w:t>
      </w:r>
      <w:r w:rsidRPr="00664C4A">
        <w:rPr>
          <w:rFonts w:ascii="Times New Roman" w:hAnsi="Times New Roman" w:cs="Times New Roman"/>
          <w:sz w:val="28"/>
          <w:szCs w:val="28"/>
        </w:rPr>
        <w:lastRenderedPageBreak/>
        <w:t>членов каждого координационного или совещательного органа.</w:t>
      </w:r>
      <w:r w:rsidR="00BF364A" w:rsidRPr="00664C4A">
        <w:rPr>
          <w:rFonts w:ascii="Times New Roman" w:hAnsi="Times New Roman" w:cs="Times New Roman"/>
          <w:sz w:val="28"/>
          <w:szCs w:val="28"/>
        </w:rPr>
        <w:t>»;</w:t>
      </w:r>
    </w:p>
    <w:p w:rsidR="00664C4A" w:rsidRPr="00664C4A" w:rsidRDefault="00664C4A" w:rsidP="00E063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67FF" w:rsidRPr="00604BA1" w:rsidRDefault="00E0637B" w:rsidP="00E06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6312" w:rsidRPr="00604BA1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8A3B32" w:rsidRPr="00604BA1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756312" w:rsidRPr="00604BA1">
        <w:rPr>
          <w:rFonts w:ascii="Times New Roman" w:hAnsi="Times New Roman" w:cs="Times New Roman"/>
          <w:sz w:val="28"/>
          <w:szCs w:val="28"/>
        </w:rPr>
        <w:t>статьей 11.1 следующего содержания:</w:t>
      </w:r>
    </w:p>
    <w:p w:rsidR="001D7D13" w:rsidRDefault="00756312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«Статья 11.1</w:t>
      </w:r>
      <w:r w:rsidR="008A3B32" w:rsidRPr="00604BA1">
        <w:rPr>
          <w:rFonts w:ascii="Times New Roman" w:hAnsi="Times New Roman" w:cs="Times New Roman"/>
          <w:sz w:val="28"/>
          <w:szCs w:val="28"/>
        </w:rPr>
        <w:t>.</w:t>
      </w:r>
      <w:r w:rsidRPr="00604BA1">
        <w:rPr>
          <w:rFonts w:ascii="Times New Roman" w:hAnsi="Times New Roman" w:cs="Times New Roman"/>
          <w:b/>
          <w:sz w:val="28"/>
          <w:szCs w:val="28"/>
        </w:rPr>
        <w:t xml:space="preserve"> Поддер</w:t>
      </w:r>
      <w:r w:rsidR="001D7D13">
        <w:rPr>
          <w:rFonts w:ascii="Times New Roman" w:hAnsi="Times New Roman" w:cs="Times New Roman"/>
          <w:b/>
          <w:sz w:val="28"/>
          <w:szCs w:val="28"/>
        </w:rPr>
        <w:t xml:space="preserve">жка   субъектов   малого    </w:t>
      </w:r>
      <w:proofErr w:type="gramStart"/>
      <w:r w:rsidR="001D7D13">
        <w:rPr>
          <w:rFonts w:ascii="Times New Roman" w:hAnsi="Times New Roman" w:cs="Times New Roman"/>
          <w:b/>
          <w:sz w:val="28"/>
          <w:szCs w:val="28"/>
        </w:rPr>
        <w:t>и  среднего</w:t>
      </w:r>
      <w:proofErr w:type="gramEnd"/>
      <w:r w:rsidR="001D7D1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D7D13">
        <w:rPr>
          <w:rFonts w:ascii="Times New Roman" w:hAnsi="Times New Roman" w:cs="Times New Roman"/>
          <w:b/>
          <w:sz w:val="28"/>
          <w:szCs w:val="28"/>
        </w:rPr>
        <w:t>предпринима</w:t>
      </w:r>
      <w:proofErr w:type="spellEnd"/>
      <w:r w:rsidR="001D7D13">
        <w:rPr>
          <w:rFonts w:ascii="Times New Roman" w:hAnsi="Times New Roman" w:cs="Times New Roman"/>
          <w:b/>
          <w:sz w:val="28"/>
          <w:szCs w:val="28"/>
        </w:rPr>
        <w:t>-</w:t>
      </w:r>
    </w:p>
    <w:p w:rsidR="001D7D13" w:rsidRDefault="001D7D13" w:rsidP="001D7D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756312" w:rsidRPr="00604BA1">
        <w:rPr>
          <w:rFonts w:ascii="Times New Roman" w:hAnsi="Times New Roman" w:cs="Times New Roman"/>
          <w:b/>
          <w:sz w:val="28"/>
          <w:szCs w:val="28"/>
        </w:rPr>
        <w:t>тельства</w:t>
      </w:r>
      <w:proofErr w:type="spellEnd"/>
      <w:r w:rsidR="00756312" w:rsidRPr="00604B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органами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государственной  власти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Алтайского</w:t>
      </w:r>
    </w:p>
    <w:p w:rsidR="00756312" w:rsidRPr="00604BA1" w:rsidRDefault="001D7D13" w:rsidP="001D7D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56312" w:rsidRPr="00604BA1">
        <w:rPr>
          <w:rFonts w:ascii="Times New Roman" w:hAnsi="Times New Roman" w:cs="Times New Roman"/>
          <w:b/>
          <w:sz w:val="28"/>
          <w:szCs w:val="28"/>
        </w:rPr>
        <w:t>края и органами местного самоуправления</w:t>
      </w:r>
    </w:p>
    <w:p w:rsidR="00A6454A" w:rsidRPr="00604BA1" w:rsidRDefault="00A6454A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1. Основными принципами поддержки субъектов малого и среднего предпринимательства являются: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Алтайского края,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Алтайского края, муниципальных программ (подпрограмм), к участию в указанных программах (подпрограммах);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</w:t>
      </w:r>
      <w:r w:rsidR="00D33E03" w:rsidRPr="00604BA1">
        <w:rPr>
          <w:rFonts w:ascii="Times New Roman" w:hAnsi="Times New Roman" w:cs="Times New Roman"/>
          <w:sz w:val="28"/>
          <w:szCs w:val="28"/>
        </w:rPr>
        <w:t xml:space="preserve"> установленным статьей 4 Федерального закона, и условиям,</w:t>
      </w:r>
      <w:r w:rsidRPr="00604BA1">
        <w:rPr>
          <w:rFonts w:ascii="Times New Roman" w:hAnsi="Times New Roman" w:cs="Times New Roman"/>
          <w:sz w:val="28"/>
          <w:szCs w:val="28"/>
        </w:rPr>
        <w:t xml:space="preserve"> предусмотренным нормативными правовыми актами Российской Федерации, нормативными правовыми актами </w:t>
      </w:r>
      <w:r w:rsidR="005E7461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5E7461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 xml:space="preserve">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</w:t>
      </w:r>
      <w:r w:rsidR="005E7461" w:rsidRPr="00604BA1">
        <w:rPr>
          <w:rFonts w:ascii="Times New Roman" w:hAnsi="Times New Roman" w:cs="Times New Roman"/>
          <w:sz w:val="28"/>
          <w:szCs w:val="28"/>
        </w:rPr>
        <w:t>№</w:t>
      </w:r>
      <w:r w:rsidR="00D33E03" w:rsidRPr="00604BA1">
        <w:rPr>
          <w:rFonts w:ascii="Times New Roman" w:hAnsi="Times New Roman" w:cs="Times New Roman"/>
          <w:sz w:val="28"/>
          <w:szCs w:val="28"/>
        </w:rPr>
        <w:t> </w:t>
      </w:r>
      <w:r w:rsidRPr="00604BA1">
        <w:rPr>
          <w:rFonts w:ascii="Times New Roman" w:hAnsi="Times New Roman" w:cs="Times New Roman"/>
          <w:sz w:val="28"/>
          <w:szCs w:val="28"/>
        </w:rPr>
        <w:t xml:space="preserve">210-ФЗ </w:t>
      </w:r>
      <w:r w:rsidR="005E7461" w:rsidRPr="00604BA1">
        <w:rPr>
          <w:rFonts w:ascii="Times New Roman" w:hAnsi="Times New Roman" w:cs="Times New Roman"/>
          <w:sz w:val="28"/>
          <w:szCs w:val="28"/>
        </w:rPr>
        <w:t>«</w:t>
      </w:r>
      <w:r w:rsidRPr="00604BA1">
        <w:rPr>
          <w:rFonts w:ascii="Times New Roman" w:hAnsi="Times New Roman" w:cs="Times New Roman"/>
          <w:sz w:val="28"/>
          <w:szCs w:val="28"/>
        </w:rPr>
        <w:t>Об</w:t>
      </w:r>
      <w:r w:rsidR="008A3B32" w:rsidRPr="00604BA1">
        <w:rPr>
          <w:rFonts w:ascii="Times New Roman" w:hAnsi="Times New Roman" w:cs="Times New Roman"/>
          <w:sz w:val="28"/>
          <w:szCs w:val="28"/>
        </w:rPr>
        <w:t> </w:t>
      </w:r>
      <w:r w:rsidRPr="00604BA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5E7461" w:rsidRPr="00604BA1">
        <w:rPr>
          <w:rFonts w:ascii="Times New Roman" w:hAnsi="Times New Roman" w:cs="Times New Roman"/>
          <w:sz w:val="28"/>
          <w:szCs w:val="28"/>
        </w:rPr>
        <w:t>»</w:t>
      </w:r>
      <w:r w:rsidRPr="00604BA1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3. Поддержка не может оказываться в отношении субъектов малого и среднего предпринимательства: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lastRenderedPageBreak/>
        <w:t>2) являющихся участниками соглашений о разделе продукции;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4. Финансовая поддержка субъектов малого и среднего предпринимательства, предусмотренная статьей 1</w:t>
      </w:r>
      <w:r w:rsidR="005E7461" w:rsidRPr="00604BA1">
        <w:rPr>
          <w:rFonts w:ascii="Times New Roman" w:hAnsi="Times New Roman" w:cs="Times New Roman"/>
          <w:sz w:val="28"/>
          <w:szCs w:val="28"/>
        </w:rPr>
        <w:t>6</w:t>
      </w:r>
      <w:r w:rsidRPr="00604BA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3B32" w:rsidRPr="00604BA1">
        <w:rPr>
          <w:rFonts w:ascii="Times New Roman" w:hAnsi="Times New Roman" w:cs="Times New Roman"/>
          <w:sz w:val="28"/>
          <w:szCs w:val="28"/>
        </w:rPr>
        <w:t>З</w:t>
      </w:r>
      <w:r w:rsidRPr="00604BA1">
        <w:rPr>
          <w:rFonts w:ascii="Times New Roman" w:hAnsi="Times New Roman" w:cs="Times New Roman"/>
          <w:sz w:val="28"/>
          <w:szCs w:val="28"/>
        </w:rPr>
        <w:t>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5. В оказании поддержки должно быть отказано в случае, если: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</w:t>
      </w:r>
      <w:r w:rsidR="005E7461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5E7461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>, муниципальных программ (подпрограмм), или представлены недостоверные сведения и документы;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</w:t>
      </w:r>
      <w:r w:rsidR="008A3B32" w:rsidRPr="00604BA1">
        <w:rPr>
          <w:rFonts w:ascii="Times New Roman" w:hAnsi="Times New Roman" w:cs="Times New Roman"/>
          <w:sz w:val="28"/>
          <w:szCs w:val="28"/>
        </w:rPr>
        <w:t>–</w:t>
      </w:r>
      <w:r w:rsidRPr="00604BA1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A324C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56312" w:rsidRPr="00604BA1" w:rsidRDefault="006A32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</w:t>
      </w:r>
      <w:r w:rsidR="005E7461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5E7461" w:rsidRPr="00604BA1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>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  <w:r w:rsidR="00756312" w:rsidRPr="00604BA1">
        <w:rPr>
          <w:rFonts w:ascii="Times New Roman" w:hAnsi="Times New Roman" w:cs="Times New Roman"/>
          <w:sz w:val="28"/>
          <w:szCs w:val="28"/>
        </w:rPr>
        <w:t>»</w:t>
      </w:r>
      <w:r w:rsidR="007B0C50" w:rsidRPr="00604BA1">
        <w:rPr>
          <w:rFonts w:ascii="Times New Roman" w:hAnsi="Times New Roman" w:cs="Times New Roman"/>
          <w:sz w:val="28"/>
          <w:szCs w:val="28"/>
        </w:rPr>
        <w:t>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206" w:rsidRPr="00604BA1" w:rsidRDefault="00E0637B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6312"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="00891206" w:rsidRPr="00604BA1">
        <w:rPr>
          <w:rFonts w:ascii="Times New Roman" w:hAnsi="Times New Roman" w:cs="Times New Roman"/>
          <w:sz w:val="28"/>
          <w:szCs w:val="28"/>
        </w:rPr>
        <w:t>в статье 12:</w:t>
      </w:r>
    </w:p>
    <w:p w:rsidR="00A6454A" w:rsidRPr="00604BA1" w:rsidRDefault="00A6454A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а) в части 1 слова «федеральных программ развития субъектов малого и среднего предпринимательства, программ развития субъектов малого и среднего предпринимательства Алтайского края, муниципальных программ развития </w:t>
      </w:r>
      <w:r w:rsidRPr="00604BA1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предпринимательства» заменить словами «государственных программ (подпрограмм) Российской Федерации, государственных программ (подпрограмм) Алтайского края, муниципальных программ (подпрограмм)»</w:t>
      </w:r>
      <w:r w:rsidR="00B62F26" w:rsidRPr="00604BA1">
        <w:rPr>
          <w:rFonts w:ascii="Times New Roman" w:hAnsi="Times New Roman" w:cs="Times New Roman"/>
          <w:sz w:val="28"/>
          <w:szCs w:val="28"/>
        </w:rPr>
        <w:t>;</w:t>
      </w:r>
    </w:p>
    <w:p w:rsidR="00891206" w:rsidRPr="00604BA1" w:rsidRDefault="00B62F26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б</w:t>
      </w:r>
      <w:r w:rsidR="00891206" w:rsidRPr="00604BA1">
        <w:rPr>
          <w:rFonts w:ascii="Times New Roman" w:hAnsi="Times New Roman" w:cs="Times New Roman"/>
          <w:sz w:val="28"/>
          <w:szCs w:val="28"/>
        </w:rPr>
        <w:t>) част</w:t>
      </w:r>
      <w:r w:rsidR="00E84842">
        <w:rPr>
          <w:rFonts w:ascii="Times New Roman" w:hAnsi="Times New Roman" w:cs="Times New Roman"/>
          <w:sz w:val="28"/>
          <w:szCs w:val="28"/>
        </w:rPr>
        <w:t>ь</w:t>
      </w:r>
      <w:r w:rsidR="00891206" w:rsidRPr="00604BA1">
        <w:rPr>
          <w:rFonts w:ascii="Times New Roman" w:hAnsi="Times New Roman" w:cs="Times New Roman"/>
          <w:sz w:val="28"/>
          <w:szCs w:val="28"/>
        </w:rPr>
        <w:t xml:space="preserve"> 2 после слов «</w:t>
      </w:r>
      <w:proofErr w:type="spellStart"/>
      <w:r w:rsidR="00891206" w:rsidRPr="00604BA1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891206" w:rsidRPr="00604BA1">
        <w:rPr>
          <w:rFonts w:ascii="Times New Roman" w:hAnsi="Times New Roman" w:cs="Times New Roman"/>
          <w:sz w:val="28"/>
          <w:szCs w:val="28"/>
        </w:rPr>
        <w:t xml:space="preserve"> организации» дополнить словами «, предоставляющие </w:t>
      </w:r>
      <w:proofErr w:type="spellStart"/>
      <w:r w:rsidR="00891206" w:rsidRPr="00604BA1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891206" w:rsidRPr="00604BA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 w:rsidR="00891206" w:rsidRPr="00604BA1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891206" w:rsidRPr="00604BA1">
        <w:rPr>
          <w:rFonts w:ascii="Times New Roman" w:hAnsi="Times New Roman" w:cs="Times New Roman"/>
          <w:sz w:val="28"/>
          <w:szCs w:val="28"/>
        </w:rPr>
        <w:t xml:space="preserve"> организации предпринимательского финансирования)»;</w:t>
      </w:r>
    </w:p>
    <w:p w:rsidR="00B62F26" w:rsidRPr="00604BA1" w:rsidRDefault="00B62F26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в</w:t>
      </w:r>
      <w:r w:rsidR="00891206"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="00756312" w:rsidRPr="00604BA1">
        <w:rPr>
          <w:rFonts w:ascii="Times New Roman" w:hAnsi="Times New Roman" w:cs="Times New Roman"/>
          <w:sz w:val="28"/>
          <w:szCs w:val="28"/>
        </w:rPr>
        <w:t>част</w:t>
      </w:r>
      <w:r w:rsidRPr="00604BA1">
        <w:rPr>
          <w:rFonts w:ascii="Times New Roman" w:hAnsi="Times New Roman" w:cs="Times New Roman"/>
          <w:sz w:val="28"/>
          <w:szCs w:val="28"/>
        </w:rPr>
        <w:t>ь</w:t>
      </w:r>
      <w:r w:rsidR="00756312" w:rsidRPr="00604BA1">
        <w:rPr>
          <w:rFonts w:ascii="Times New Roman" w:hAnsi="Times New Roman" w:cs="Times New Roman"/>
          <w:sz w:val="28"/>
          <w:szCs w:val="28"/>
        </w:rPr>
        <w:t xml:space="preserve"> 3 </w:t>
      </w:r>
      <w:r w:rsidRPr="00604B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6312" w:rsidRPr="00604BA1" w:rsidRDefault="00B62F26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«3. Требования к организациям, образующим инфраструктуру поддержки субъектов малого и среднего предпринимательства, устанавливаются Правительством Алтайского края, органами местного самоуправления при реализации соответственно </w:t>
      </w:r>
      <w:r w:rsidR="00CD557B" w:rsidRPr="00604BA1">
        <w:rPr>
          <w:rFonts w:ascii="Times New Roman" w:hAnsi="Times New Roman" w:cs="Times New Roman"/>
          <w:sz w:val="28"/>
          <w:szCs w:val="28"/>
        </w:rPr>
        <w:t>государственных программ (подпрограмм) Алтайского края, муниципальных программ (подпрограмм)</w:t>
      </w:r>
      <w:r w:rsidRPr="00604BA1">
        <w:rPr>
          <w:rFonts w:ascii="Times New Roman" w:hAnsi="Times New Roman" w:cs="Times New Roman"/>
          <w:sz w:val="28"/>
          <w:szCs w:val="28"/>
        </w:rPr>
        <w:t>.»</w:t>
      </w:r>
      <w:r w:rsidR="00CD557B" w:rsidRPr="00604BA1">
        <w:rPr>
          <w:rFonts w:ascii="Times New Roman" w:hAnsi="Times New Roman" w:cs="Times New Roman"/>
          <w:sz w:val="28"/>
          <w:szCs w:val="28"/>
        </w:rPr>
        <w:t>;</w:t>
      </w:r>
    </w:p>
    <w:p w:rsidR="00B62F26" w:rsidRPr="00604BA1" w:rsidRDefault="00B62F26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г) в части 4 слова «федеральных программ развития субъектов малого и среднего предпринимательства, программ развития субъектов малого и среднего предпринимательства Алтайского края, муниципальных программ развития субъектов малого и среднего предпринимательства» заменить словами «государственных программ (подпрограмм) Российской Федерации, государственных программ (подпрограмм) Алтайского края, муниципальных программ (подпрограмм)»;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AC9" w:rsidRPr="00604BA1" w:rsidRDefault="00D514CD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</w:t>
      </w:r>
      <w:r w:rsidR="00E0637B">
        <w:rPr>
          <w:rFonts w:ascii="Times New Roman" w:hAnsi="Times New Roman" w:cs="Times New Roman"/>
          <w:sz w:val="28"/>
          <w:szCs w:val="28"/>
        </w:rPr>
        <w:t>1</w:t>
      </w:r>
      <w:r w:rsidR="00CD557B" w:rsidRPr="00604BA1">
        <w:rPr>
          <w:rFonts w:ascii="Times New Roman" w:hAnsi="Times New Roman" w:cs="Times New Roman"/>
          <w:sz w:val="28"/>
          <w:szCs w:val="28"/>
        </w:rPr>
        <w:t>) в статье 13 слова «программ развития субъектов малого и среднего предпринимательства Алтайского края» заменить словами «государственных программ (подпрограмм) Алтайского края</w:t>
      </w:r>
      <w:r w:rsidR="00277D03" w:rsidRPr="00604BA1">
        <w:rPr>
          <w:rFonts w:ascii="Times New Roman" w:hAnsi="Times New Roman" w:cs="Times New Roman"/>
          <w:sz w:val="28"/>
          <w:szCs w:val="28"/>
        </w:rPr>
        <w:t>, муниципальных программ (подпрограмм)</w:t>
      </w:r>
      <w:r w:rsidR="00CD557B" w:rsidRPr="00604BA1">
        <w:rPr>
          <w:rFonts w:ascii="Times New Roman" w:hAnsi="Times New Roman" w:cs="Times New Roman"/>
          <w:sz w:val="28"/>
          <w:szCs w:val="28"/>
        </w:rPr>
        <w:t>»;</w:t>
      </w:r>
      <w:r w:rsidR="00B62F26" w:rsidRPr="00604BA1">
        <w:rPr>
          <w:rFonts w:ascii="Times New Roman" w:hAnsi="Times New Roman" w:cs="Times New Roman"/>
          <w:sz w:val="28"/>
          <w:szCs w:val="28"/>
        </w:rPr>
        <w:t xml:space="preserve"> </w:t>
      </w:r>
      <w:r w:rsidR="001A0AC9" w:rsidRPr="00604BA1">
        <w:rPr>
          <w:rFonts w:ascii="Times New Roman" w:hAnsi="Times New Roman" w:cs="Times New Roman"/>
          <w:sz w:val="28"/>
          <w:szCs w:val="28"/>
        </w:rPr>
        <w:t>слова «совещательным органом при Администрации Алтайского края по развитию малого и среднего предпринимательства» заменить словами «координационными или совещательными органами в области развития малого и среднего предпринимательства в Алтайском крае»;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24E" w:rsidRPr="00604BA1" w:rsidRDefault="00E71E28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</w:t>
      </w:r>
      <w:r w:rsidR="00E0637B">
        <w:rPr>
          <w:rFonts w:ascii="Times New Roman" w:hAnsi="Times New Roman" w:cs="Times New Roman"/>
          <w:sz w:val="28"/>
          <w:szCs w:val="28"/>
        </w:rPr>
        <w:t>2</w:t>
      </w:r>
      <w:r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="00F2024E" w:rsidRPr="00604BA1">
        <w:rPr>
          <w:rFonts w:ascii="Times New Roman" w:hAnsi="Times New Roman" w:cs="Times New Roman"/>
          <w:sz w:val="28"/>
          <w:szCs w:val="28"/>
        </w:rPr>
        <w:t>ч</w:t>
      </w:r>
      <w:r w:rsidRPr="00604BA1">
        <w:rPr>
          <w:rFonts w:ascii="Times New Roman" w:hAnsi="Times New Roman" w:cs="Times New Roman"/>
          <w:sz w:val="28"/>
          <w:szCs w:val="28"/>
        </w:rPr>
        <w:t>аст</w:t>
      </w:r>
      <w:r w:rsidR="00F2024E" w:rsidRPr="00604BA1">
        <w:rPr>
          <w:rFonts w:ascii="Times New Roman" w:hAnsi="Times New Roman" w:cs="Times New Roman"/>
          <w:sz w:val="28"/>
          <w:szCs w:val="28"/>
        </w:rPr>
        <w:t>ь</w:t>
      </w:r>
      <w:r w:rsidRPr="00604BA1">
        <w:rPr>
          <w:rFonts w:ascii="Times New Roman" w:hAnsi="Times New Roman" w:cs="Times New Roman"/>
          <w:sz w:val="28"/>
          <w:szCs w:val="28"/>
        </w:rPr>
        <w:t xml:space="preserve"> 2 статьи 14 </w:t>
      </w:r>
      <w:r w:rsidR="00F2024E" w:rsidRPr="00604B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1E28" w:rsidRPr="00604BA1" w:rsidRDefault="00F2024E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«2. В целях защиты прав и законных интересов субъектов малого и среднего предпринимательства создается межведомственная комиссия Правительства Алтайского края по устранению административных барьеров в развитии предпринимательства, действующая на основе положения, утверждаемого Правительством Алтайского края.</w:t>
      </w:r>
      <w:r w:rsidR="00E71E28" w:rsidRPr="00604BA1">
        <w:rPr>
          <w:rFonts w:ascii="Times New Roman" w:hAnsi="Times New Roman" w:cs="Times New Roman"/>
          <w:sz w:val="28"/>
          <w:szCs w:val="28"/>
        </w:rPr>
        <w:t>»;</w:t>
      </w:r>
    </w:p>
    <w:p w:rsidR="00E71E28" w:rsidRPr="00604BA1" w:rsidRDefault="00E71E28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57B" w:rsidRPr="00604BA1" w:rsidRDefault="00EC42F9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</w:t>
      </w:r>
      <w:r w:rsidR="00E0637B">
        <w:rPr>
          <w:rFonts w:ascii="Times New Roman" w:hAnsi="Times New Roman" w:cs="Times New Roman"/>
          <w:sz w:val="28"/>
          <w:szCs w:val="28"/>
        </w:rPr>
        <w:t>3</w:t>
      </w:r>
      <w:r w:rsidRPr="00604BA1">
        <w:rPr>
          <w:rFonts w:ascii="Times New Roman" w:hAnsi="Times New Roman" w:cs="Times New Roman"/>
          <w:sz w:val="28"/>
          <w:szCs w:val="28"/>
        </w:rPr>
        <w:t>) в статье 15:</w:t>
      </w:r>
    </w:p>
    <w:p w:rsidR="00EC42F9" w:rsidRPr="00604BA1" w:rsidRDefault="00EC42F9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а) в части 2 слова «федеральными программами развития субъектов малого и среднего предпринимательства, программами развития субъектов малого и </w:t>
      </w:r>
      <w:r w:rsidRPr="00604BA1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Алтайского края, муниципальными программами развития субъектов малого и среднего предпринимательства» заменить словами «</w:t>
      </w:r>
      <w:r w:rsidR="001B7C10" w:rsidRPr="00604BA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Алтайского края,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Алтайского края, муниципальных программ (подпрограмм)</w:t>
      </w:r>
      <w:r w:rsidRPr="00604BA1">
        <w:rPr>
          <w:rFonts w:ascii="Times New Roman" w:hAnsi="Times New Roman" w:cs="Times New Roman"/>
          <w:sz w:val="28"/>
          <w:szCs w:val="28"/>
        </w:rPr>
        <w:t>»</w:t>
      </w:r>
      <w:r w:rsidR="007B0C50" w:rsidRPr="00604BA1">
        <w:rPr>
          <w:rFonts w:ascii="Times New Roman" w:hAnsi="Times New Roman" w:cs="Times New Roman"/>
          <w:sz w:val="28"/>
          <w:szCs w:val="28"/>
        </w:rPr>
        <w:t>;</w:t>
      </w:r>
    </w:p>
    <w:p w:rsidR="00BF364A" w:rsidRPr="00604BA1" w:rsidRDefault="00EC42F9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б) дополнить частями 3 </w:t>
      </w:r>
      <w:r w:rsidR="00E71E28" w:rsidRPr="00604BA1">
        <w:rPr>
          <w:rFonts w:ascii="Times New Roman" w:hAnsi="Times New Roman" w:cs="Times New Roman"/>
          <w:sz w:val="28"/>
          <w:szCs w:val="28"/>
        </w:rPr>
        <w:t>и</w:t>
      </w:r>
      <w:r w:rsidRPr="00604BA1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EC42F9" w:rsidRPr="00604BA1" w:rsidRDefault="00EC42F9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«3. </w:t>
      </w:r>
      <w:r w:rsidR="007B0C50" w:rsidRPr="00604BA1">
        <w:rPr>
          <w:rFonts w:ascii="Times New Roman" w:hAnsi="Times New Roman" w:cs="Times New Roman"/>
          <w:sz w:val="28"/>
          <w:szCs w:val="28"/>
        </w:rPr>
        <w:t>О</w:t>
      </w:r>
      <w:r w:rsidRPr="00604BA1">
        <w:rPr>
          <w:rFonts w:ascii="Times New Roman" w:hAnsi="Times New Roman" w:cs="Times New Roman"/>
          <w:sz w:val="28"/>
          <w:szCs w:val="28"/>
        </w:rPr>
        <w:t>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местных бюджетов.</w:t>
      </w:r>
    </w:p>
    <w:p w:rsidR="007B0C50" w:rsidRPr="00604BA1" w:rsidRDefault="007B0C50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4. 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r w:rsidR="00FC6635" w:rsidRPr="00604BA1">
        <w:rPr>
          <w:rFonts w:ascii="Times New Roman" w:hAnsi="Times New Roman" w:cs="Times New Roman"/>
          <w:sz w:val="28"/>
          <w:szCs w:val="28"/>
        </w:rPr>
        <w:t>–</w:t>
      </w:r>
      <w:r w:rsidRPr="00604BA1">
        <w:rPr>
          <w:rFonts w:ascii="Times New Roman" w:hAnsi="Times New Roman" w:cs="Times New Roman"/>
          <w:sz w:val="28"/>
          <w:szCs w:val="28"/>
        </w:rPr>
        <w:t xml:space="preserve"> получатели поддержки представляют в оказывающие поддержку органы исполнительной власти Алтайского края, органы местного самоуправления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</w:p>
    <w:p w:rsidR="00FC254C" w:rsidRPr="00604BA1" w:rsidRDefault="00FC254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C4B" w:rsidRPr="00604BA1" w:rsidRDefault="003578A3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</w:t>
      </w:r>
      <w:r w:rsidR="00E0637B">
        <w:rPr>
          <w:rFonts w:ascii="Times New Roman" w:hAnsi="Times New Roman" w:cs="Times New Roman"/>
          <w:sz w:val="28"/>
          <w:szCs w:val="28"/>
        </w:rPr>
        <w:t>4</w:t>
      </w:r>
      <w:r w:rsidR="002D5136" w:rsidRPr="00604BA1">
        <w:rPr>
          <w:rFonts w:ascii="Times New Roman" w:hAnsi="Times New Roman" w:cs="Times New Roman"/>
          <w:sz w:val="28"/>
          <w:szCs w:val="28"/>
        </w:rPr>
        <w:t xml:space="preserve">) </w:t>
      </w:r>
      <w:r w:rsidR="00122C4B" w:rsidRPr="00604BA1">
        <w:rPr>
          <w:rFonts w:ascii="Times New Roman" w:hAnsi="Times New Roman" w:cs="Times New Roman"/>
          <w:sz w:val="28"/>
          <w:szCs w:val="28"/>
        </w:rPr>
        <w:t>в статье 17:</w:t>
      </w:r>
    </w:p>
    <w:p w:rsidR="009E63D6" w:rsidRPr="00604BA1" w:rsidRDefault="003578A3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а) </w:t>
      </w:r>
      <w:r w:rsidR="009E63D6" w:rsidRPr="00604BA1">
        <w:rPr>
          <w:rFonts w:ascii="Times New Roman" w:hAnsi="Times New Roman" w:cs="Times New Roman"/>
          <w:sz w:val="28"/>
          <w:szCs w:val="28"/>
        </w:rPr>
        <w:t xml:space="preserve">в части 1 слова «программами развития субъектов малого и среднего предпринимательства Алтайского края, муниципальными программами развития субъектов малого </w:t>
      </w:r>
      <w:r w:rsidR="001A711B" w:rsidRPr="00604BA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9E63D6" w:rsidRPr="00604BA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04BA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9E63D6" w:rsidRPr="00604BA1">
        <w:rPr>
          <w:rFonts w:ascii="Times New Roman" w:hAnsi="Times New Roman" w:cs="Times New Roman"/>
          <w:sz w:val="28"/>
          <w:szCs w:val="28"/>
        </w:rPr>
        <w:t>программами (подпрограммами) Алтайского края, муниципальными программами (подпрограммами)»;</w:t>
      </w:r>
    </w:p>
    <w:p w:rsidR="001C230C" w:rsidRPr="00E84842" w:rsidRDefault="003578A3" w:rsidP="00E848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б) </w:t>
      </w:r>
      <w:r w:rsidR="002D5136" w:rsidRPr="00604BA1">
        <w:rPr>
          <w:rFonts w:ascii="Times New Roman" w:hAnsi="Times New Roman" w:cs="Times New Roman"/>
          <w:sz w:val="28"/>
          <w:szCs w:val="28"/>
        </w:rPr>
        <w:t xml:space="preserve">в </w:t>
      </w:r>
      <w:r w:rsidR="00122C4B" w:rsidRPr="00604BA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D5136" w:rsidRPr="00604BA1">
        <w:rPr>
          <w:rFonts w:ascii="Times New Roman" w:hAnsi="Times New Roman" w:cs="Times New Roman"/>
          <w:sz w:val="28"/>
          <w:szCs w:val="28"/>
        </w:rPr>
        <w:t>4</w:t>
      </w:r>
      <w:r w:rsidR="00E71E28" w:rsidRPr="00604BA1">
        <w:rPr>
          <w:rFonts w:ascii="Times New Roman" w:hAnsi="Times New Roman" w:cs="Times New Roman"/>
          <w:sz w:val="28"/>
          <w:szCs w:val="28"/>
        </w:rPr>
        <w:t xml:space="preserve"> </w:t>
      </w:r>
      <w:r w:rsidR="002D5136" w:rsidRPr="00604BA1">
        <w:rPr>
          <w:rFonts w:ascii="Times New Roman" w:hAnsi="Times New Roman" w:cs="Times New Roman"/>
          <w:sz w:val="28"/>
          <w:szCs w:val="28"/>
        </w:rPr>
        <w:t>слова «вправе утверждать» заменить словом «утверждают»</w:t>
      </w:r>
      <w:r w:rsidR="00122C4B" w:rsidRPr="00604BA1">
        <w:rPr>
          <w:rFonts w:ascii="Times New Roman" w:hAnsi="Times New Roman" w:cs="Times New Roman"/>
          <w:sz w:val="28"/>
          <w:szCs w:val="28"/>
        </w:rPr>
        <w:t>;</w:t>
      </w:r>
      <w:r w:rsidR="00E71E28" w:rsidRPr="00604BA1">
        <w:rPr>
          <w:rFonts w:ascii="Times New Roman" w:hAnsi="Times New Roman" w:cs="Times New Roman"/>
          <w:sz w:val="28"/>
          <w:szCs w:val="28"/>
        </w:rPr>
        <w:t xml:space="preserve"> </w:t>
      </w:r>
      <w:r w:rsidR="00122C4B" w:rsidRPr="00604BA1">
        <w:rPr>
          <w:rFonts w:ascii="Times New Roman" w:hAnsi="Times New Roman" w:cs="Times New Roman"/>
          <w:sz w:val="28"/>
          <w:szCs w:val="28"/>
        </w:rPr>
        <w:t>после слов «</w:t>
      </w:r>
      <w:r w:rsidR="00E84842"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имущ</w:t>
      </w:r>
      <w:r w:rsid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ественных прав субъектов малого </w:t>
      </w:r>
      <w:r w:rsidR="00122C4B" w:rsidRPr="00604BA1">
        <w:rPr>
          <w:rFonts w:ascii="Times New Roman" w:hAnsi="Times New Roman" w:cs="Times New Roman"/>
          <w:sz w:val="28"/>
          <w:szCs w:val="28"/>
        </w:rPr>
        <w:t>и среднего предпринимательства)» дополнить</w:t>
      </w:r>
      <w:r w:rsidR="00FC6635" w:rsidRPr="00604BA1">
        <w:rPr>
          <w:rFonts w:ascii="Times New Roman" w:hAnsi="Times New Roman" w:cs="Times New Roman"/>
          <w:sz w:val="28"/>
          <w:szCs w:val="28"/>
        </w:rPr>
        <w:t xml:space="preserve"> </w:t>
      </w:r>
      <w:r w:rsidR="00122C4B" w:rsidRPr="00604BA1">
        <w:rPr>
          <w:rFonts w:ascii="Times New Roman" w:hAnsi="Times New Roman" w:cs="Times New Roman"/>
          <w:sz w:val="28"/>
          <w:szCs w:val="28"/>
        </w:rPr>
        <w:t>словами «</w:t>
      </w:r>
      <w:r w:rsidR="00B30C5D" w:rsidRPr="00604BA1">
        <w:rPr>
          <w:rFonts w:ascii="Times New Roman" w:hAnsi="Times New Roman" w:cs="Times New Roman"/>
          <w:sz w:val="28"/>
          <w:szCs w:val="28"/>
        </w:rPr>
        <w:t xml:space="preserve">, </w:t>
      </w:r>
      <w:r w:rsidR="00122C4B" w:rsidRPr="00604BA1">
        <w:rPr>
          <w:rFonts w:ascii="Times New Roman" w:hAnsi="Times New Roman" w:cs="Times New Roman"/>
          <w:sz w:val="28"/>
          <w:szCs w:val="28"/>
        </w:rPr>
        <w:t xml:space="preserve">с ежегодным </w:t>
      </w:r>
      <w:r w:rsidR="00032B39" w:rsidRPr="00604BA1">
        <w:rPr>
          <w:rFonts w:ascii="Times New Roman" w:hAnsi="Times New Roman" w:cs="Times New Roman"/>
          <w:sz w:val="28"/>
          <w:szCs w:val="28"/>
        </w:rPr>
        <w:t>–</w:t>
      </w:r>
      <w:r w:rsidR="00122C4B" w:rsidRPr="00604BA1">
        <w:rPr>
          <w:rFonts w:ascii="Times New Roman" w:hAnsi="Times New Roman" w:cs="Times New Roman"/>
          <w:sz w:val="28"/>
          <w:szCs w:val="28"/>
        </w:rPr>
        <w:t xml:space="preserve"> до 1 ноября текущего года дополнением таких перечней государственным имуществом и муниципальным имуществом»; слова «может быть использовано» заменить слов</w:t>
      </w:r>
      <w:r w:rsidR="00CE39E9" w:rsidRPr="00604BA1">
        <w:rPr>
          <w:rFonts w:ascii="Times New Roman" w:hAnsi="Times New Roman" w:cs="Times New Roman"/>
          <w:sz w:val="28"/>
          <w:szCs w:val="28"/>
        </w:rPr>
        <w:t>ом</w:t>
      </w:r>
      <w:r w:rsidR="00122C4B" w:rsidRPr="00604BA1">
        <w:rPr>
          <w:rFonts w:ascii="Times New Roman" w:hAnsi="Times New Roman" w:cs="Times New Roman"/>
          <w:sz w:val="28"/>
          <w:szCs w:val="28"/>
        </w:rPr>
        <w:t xml:space="preserve"> «используется»; </w:t>
      </w:r>
      <w:r w:rsidR="007D0557">
        <w:rPr>
          <w:rFonts w:ascii="Times New Roman" w:hAnsi="Times New Roman" w:cs="Times New Roman"/>
          <w:sz w:val="28"/>
          <w:szCs w:val="28"/>
        </w:rPr>
        <w:t>после слова «также» дополнить словами «может быть»;</w:t>
      </w:r>
    </w:p>
    <w:p w:rsidR="000C01D0" w:rsidRPr="00604BA1" w:rsidRDefault="003578A3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в) </w:t>
      </w:r>
      <w:r w:rsidR="00122C4B" w:rsidRPr="00604BA1">
        <w:rPr>
          <w:rFonts w:ascii="Times New Roman" w:hAnsi="Times New Roman" w:cs="Times New Roman"/>
          <w:sz w:val="28"/>
          <w:szCs w:val="28"/>
        </w:rPr>
        <w:t>ч</w:t>
      </w:r>
      <w:r w:rsidR="000C01D0" w:rsidRPr="00604BA1">
        <w:rPr>
          <w:rFonts w:ascii="Times New Roman" w:hAnsi="Times New Roman" w:cs="Times New Roman"/>
          <w:sz w:val="28"/>
          <w:szCs w:val="28"/>
        </w:rPr>
        <w:t>асть</w:t>
      </w:r>
      <w:r w:rsidR="00122C4B" w:rsidRPr="00604BA1">
        <w:rPr>
          <w:rFonts w:ascii="Times New Roman" w:hAnsi="Times New Roman" w:cs="Times New Roman"/>
          <w:sz w:val="28"/>
          <w:szCs w:val="28"/>
        </w:rPr>
        <w:t xml:space="preserve"> 5</w:t>
      </w:r>
      <w:r w:rsidR="000C01D0" w:rsidRPr="00604B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473C" w:rsidRPr="00604BA1" w:rsidRDefault="000C01D0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«</w:t>
      </w:r>
      <w:r w:rsidR="003578A3" w:rsidRPr="00604BA1">
        <w:rPr>
          <w:rFonts w:ascii="Times New Roman" w:hAnsi="Times New Roman" w:cs="Times New Roman"/>
          <w:sz w:val="28"/>
          <w:szCs w:val="28"/>
        </w:rPr>
        <w:t xml:space="preserve">5. </w:t>
      </w:r>
      <w:r w:rsidRPr="00604BA1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</w:t>
      </w:r>
      <w:r w:rsidR="003578A3" w:rsidRPr="00604BA1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r w:rsidRPr="00604BA1">
        <w:rPr>
          <w:rFonts w:ascii="Times New Roman" w:hAnsi="Times New Roman" w:cs="Times New Roman"/>
          <w:sz w:val="28"/>
          <w:szCs w:val="28"/>
        </w:rPr>
        <w:t>программами (подпрограммами) Алтайского края, муниципальными программами (подпрограммами) приоритетными видами деятельности) включенного в них имущества устанавливаются соответственно нормативными правовыми актами Алтайского края, муниципальными правовыми актами.»</w:t>
      </w:r>
      <w:r w:rsidR="00D7473C" w:rsidRPr="00604BA1">
        <w:rPr>
          <w:rFonts w:ascii="Times New Roman" w:hAnsi="Times New Roman" w:cs="Times New Roman"/>
          <w:sz w:val="28"/>
          <w:szCs w:val="28"/>
        </w:rPr>
        <w:t>;</w:t>
      </w:r>
    </w:p>
    <w:p w:rsidR="00D7473C" w:rsidRPr="00604BA1" w:rsidRDefault="003578A3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г) </w:t>
      </w:r>
      <w:r w:rsidR="00D7473C" w:rsidRPr="00604BA1"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1C230C" w:rsidRPr="00604BA1" w:rsidRDefault="00D7473C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578A3" w:rsidRPr="00604BA1">
        <w:rPr>
          <w:rFonts w:ascii="Times New Roman" w:hAnsi="Times New Roman" w:cs="Times New Roman"/>
          <w:sz w:val="28"/>
          <w:szCs w:val="28"/>
        </w:rPr>
        <w:t xml:space="preserve">7. </w:t>
      </w:r>
      <w:r w:rsidRPr="00604BA1">
        <w:rPr>
          <w:rFonts w:ascii="Times New Roman" w:hAnsi="Times New Roman" w:cs="Times New Roman"/>
          <w:sz w:val="28"/>
          <w:szCs w:val="28"/>
        </w:rPr>
        <w:t>Предусмотренная частью 1 настоящей статьи передача прав владения и (или) пользования имуществом осуществляется с участием координационных или совещательных органов в области развития малого и среднего предпринимательства Алтайского края</w:t>
      </w:r>
      <w:r w:rsidR="00032B39" w:rsidRPr="00604BA1">
        <w:rPr>
          <w:rFonts w:ascii="Times New Roman" w:hAnsi="Times New Roman" w:cs="Times New Roman"/>
          <w:sz w:val="28"/>
          <w:szCs w:val="28"/>
        </w:rPr>
        <w:t>.</w:t>
      </w:r>
      <w:r w:rsidRPr="00604BA1">
        <w:rPr>
          <w:rFonts w:ascii="Times New Roman" w:hAnsi="Times New Roman" w:cs="Times New Roman"/>
          <w:sz w:val="28"/>
          <w:szCs w:val="28"/>
        </w:rPr>
        <w:t>»</w:t>
      </w:r>
      <w:r w:rsidR="008D47F4" w:rsidRPr="00604BA1">
        <w:rPr>
          <w:rFonts w:ascii="Times New Roman" w:hAnsi="Times New Roman" w:cs="Times New Roman"/>
          <w:sz w:val="28"/>
          <w:szCs w:val="28"/>
        </w:rPr>
        <w:t>;</w:t>
      </w:r>
    </w:p>
    <w:p w:rsidR="008D47F4" w:rsidRPr="00604BA1" w:rsidRDefault="003578A3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д) </w:t>
      </w:r>
      <w:r w:rsidR="008D47F4" w:rsidRPr="00604BA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C6635" w:rsidRPr="00604BA1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8D47F4" w:rsidRPr="00604BA1">
        <w:rPr>
          <w:rFonts w:ascii="Times New Roman" w:hAnsi="Times New Roman" w:cs="Times New Roman"/>
          <w:sz w:val="28"/>
          <w:szCs w:val="28"/>
        </w:rPr>
        <w:t>част</w:t>
      </w:r>
      <w:r w:rsidRPr="00604BA1">
        <w:rPr>
          <w:rFonts w:ascii="Times New Roman" w:hAnsi="Times New Roman" w:cs="Times New Roman"/>
          <w:sz w:val="28"/>
          <w:szCs w:val="28"/>
        </w:rPr>
        <w:t>ями</w:t>
      </w:r>
      <w:r w:rsidR="008D47F4" w:rsidRPr="00604BA1">
        <w:rPr>
          <w:rFonts w:ascii="Times New Roman" w:hAnsi="Times New Roman" w:cs="Times New Roman"/>
          <w:sz w:val="28"/>
          <w:szCs w:val="28"/>
        </w:rPr>
        <w:t xml:space="preserve"> 8</w:t>
      </w:r>
      <w:r w:rsidRPr="00604BA1">
        <w:rPr>
          <w:rFonts w:ascii="Times New Roman" w:hAnsi="Times New Roman" w:cs="Times New Roman"/>
          <w:sz w:val="28"/>
          <w:szCs w:val="28"/>
        </w:rPr>
        <w:t xml:space="preserve"> </w:t>
      </w:r>
      <w:r w:rsidR="005C1984" w:rsidRPr="00604BA1">
        <w:rPr>
          <w:rFonts w:ascii="Times New Roman" w:hAnsi="Times New Roman" w:cs="Times New Roman"/>
          <w:sz w:val="28"/>
          <w:szCs w:val="28"/>
        </w:rPr>
        <w:t>и</w:t>
      </w:r>
      <w:r w:rsidRPr="00604BA1">
        <w:rPr>
          <w:rFonts w:ascii="Times New Roman" w:hAnsi="Times New Roman" w:cs="Times New Roman"/>
          <w:sz w:val="28"/>
          <w:szCs w:val="28"/>
        </w:rPr>
        <w:t xml:space="preserve"> 9 </w:t>
      </w:r>
      <w:r w:rsidR="008D47F4" w:rsidRPr="00604BA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D47F4" w:rsidRPr="00604BA1" w:rsidRDefault="008D47F4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«8.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578A3" w:rsidRPr="00604BA1" w:rsidRDefault="008D47F4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9. 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</w:t>
      </w:r>
      <w:r w:rsidR="008F6009" w:rsidRPr="00604BA1">
        <w:rPr>
          <w:rFonts w:ascii="Times New Roman" w:hAnsi="Times New Roman" w:cs="Times New Roman"/>
          <w:sz w:val="28"/>
          <w:szCs w:val="28"/>
        </w:rPr>
        <w:t>а</w:t>
      </w:r>
      <w:r w:rsidRPr="00604BA1">
        <w:rPr>
          <w:rFonts w:ascii="Times New Roman" w:hAnsi="Times New Roman" w:cs="Times New Roman"/>
          <w:sz w:val="28"/>
          <w:szCs w:val="28"/>
        </w:rPr>
        <w:t>кционерное общество «Федеральная корпорация по развитию малого и среднего предпринимательства».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</w:t>
      </w:r>
      <w:r w:rsidR="003578A3" w:rsidRPr="00604BA1">
        <w:rPr>
          <w:rFonts w:ascii="Times New Roman" w:hAnsi="Times New Roman" w:cs="Times New Roman"/>
          <w:sz w:val="28"/>
          <w:szCs w:val="28"/>
        </w:rPr>
        <w:t>;</w:t>
      </w:r>
    </w:p>
    <w:p w:rsidR="00E84842" w:rsidRDefault="00E84842" w:rsidP="004561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42" w:rsidRPr="000C5F0D" w:rsidRDefault="003578A3" w:rsidP="00E848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BA1">
        <w:rPr>
          <w:rFonts w:ascii="Times New Roman" w:hAnsi="Times New Roman" w:cs="Times New Roman"/>
          <w:sz w:val="28"/>
          <w:szCs w:val="28"/>
        </w:rPr>
        <w:t>1</w:t>
      </w:r>
      <w:r w:rsidR="00E0637B">
        <w:rPr>
          <w:rFonts w:ascii="Times New Roman" w:hAnsi="Times New Roman" w:cs="Times New Roman"/>
          <w:sz w:val="28"/>
          <w:szCs w:val="28"/>
        </w:rPr>
        <w:t>5</w:t>
      </w:r>
      <w:r w:rsidRPr="00604BA1">
        <w:rPr>
          <w:rFonts w:ascii="Times New Roman" w:hAnsi="Times New Roman" w:cs="Times New Roman"/>
          <w:sz w:val="28"/>
          <w:szCs w:val="28"/>
        </w:rPr>
        <w:t>)</w:t>
      </w:r>
      <w:r w:rsidR="00E84842"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8" w:history="1">
        <w:r w:rsidR="00E84842" w:rsidRPr="000C5F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</w:hyperlink>
      <w:r w:rsidR="00E84842" w:rsidRPr="000C5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18:</w:t>
      </w:r>
    </w:p>
    <w:p w:rsidR="00E84842" w:rsidRPr="00E84842" w:rsidRDefault="00E84842" w:rsidP="00E8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hyperlink r:id="rId9" w:history="1">
        <w:r w:rsidRPr="00E848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</w:t>
        </w:r>
      </w:hyperlink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E84842" w:rsidRPr="00E84842" w:rsidRDefault="00E84842" w:rsidP="00E8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F0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</w:t>
      </w:r>
      <w:r w:rsidRPr="000C5F0D">
        <w:rPr>
          <w:rFonts w:ascii="Times New Roman" w:eastAsiaTheme="minorHAnsi" w:hAnsi="Times New Roman" w:cs="Times New Roman"/>
          <w:sz w:val="28"/>
          <w:szCs w:val="28"/>
          <w:lang w:eastAsia="en-US"/>
        </w:rPr>
        <w:t>дпрограмм);»</w:t>
      </w: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4842" w:rsidRPr="00E84842" w:rsidRDefault="00E84842" w:rsidP="00E8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hyperlink r:id="rId10" w:history="1">
        <w:r w:rsidRPr="00E848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9</w:t>
        </w:r>
      </w:hyperlink>
      <w:r w:rsidR="000C5F0D" w:rsidRPr="000C5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5F0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словами «</w:t>
      </w: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информацией в сфере деятель</w:t>
      </w:r>
      <w:r w:rsidR="00BE18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</w:t>
      </w:r>
      <w:r w:rsidR="000C5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5F0D" w:rsidRPr="00604BA1">
        <w:rPr>
          <w:rFonts w:ascii="Times New Roman" w:hAnsi="Times New Roman" w:cs="Times New Roman"/>
          <w:sz w:val="28"/>
          <w:szCs w:val="28"/>
        </w:rPr>
        <w:t>а</w:t>
      </w:r>
      <w:r w:rsidR="00BE18E2"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="000C5F0D" w:rsidRPr="00604BA1">
        <w:rPr>
          <w:rFonts w:ascii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действующе</w:t>
      </w:r>
      <w:r w:rsidR="000C5F0D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</w:t>
      </w:r>
      <w:r w:rsidR="00BE18E2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Федеральным законом»</w:t>
      </w:r>
      <w:r w:rsidRPr="00E8484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4842" w:rsidRDefault="00E84842" w:rsidP="000C5F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C4" w:rsidRPr="00604BA1" w:rsidRDefault="002D2EC4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1</w:t>
      </w:r>
      <w:r w:rsidR="00E0637B">
        <w:rPr>
          <w:rFonts w:ascii="Times New Roman" w:hAnsi="Times New Roman" w:cs="Times New Roman"/>
          <w:sz w:val="28"/>
          <w:szCs w:val="28"/>
        </w:rPr>
        <w:t>6</w:t>
      </w:r>
      <w:r w:rsidRPr="00604BA1">
        <w:rPr>
          <w:rFonts w:ascii="Times New Roman" w:hAnsi="Times New Roman" w:cs="Times New Roman"/>
          <w:sz w:val="28"/>
          <w:szCs w:val="28"/>
        </w:rPr>
        <w:t>)</w:t>
      </w:r>
      <w:r w:rsidR="003647D2" w:rsidRPr="00604BA1">
        <w:rPr>
          <w:rFonts w:ascii="Times New Roman" w:hAnsi="Times New Roman" w:cs="Times New Roman"/>
          <w:sz w:val="28"/>
          <w:szCs w:val="28"/>
        </w:rPr>
        <w:t xml:space="preserve"> в пункте 2 статьи 19 слова «Администрацией Алтайского края» заменить словами «Правительством Алтайского края».</w:t>
      </w:r>
    </w:p>
    <w:p w:rsidR="00E77A6E" w:rsidRPr="00604BA1" w:rsidRDefault="00E77A6E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A6E" w:rsidRPr="00604BA1" w:rsidRDefault="00E77A6E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A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77A6E" w:rsidRPr="00604BA1" w:rsidRDefault="00E77A6E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A6E" w:rsidRPr="00604BA1" w:rsidRDefault="00E77A6E" w:rsidP="001643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1B7C10" w:rsidRPr="00604BA1">
        <w:rPr>
          <w:rFonts w:ascii="Times New Roman" w:hAnsi="Times New Roman" w:cs="Times New Roman"/>
          <w:sz w:val="28"/>
          <w:szCs w:val="28"/>
        </w:rPr>
        <w:t>со</w:t>
      </w:r>
      <w:r w:rsidRPr="00604BA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77A6E" w:rsidRPr="00604BA1" w:rsidRDefault="00E77A6E" w:rsidP="001643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6E" w:rsidRPr="00604BA1" w:rsidRDefault="00E77A6E" w:rsidP="001643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6E" w:rsidRPr="00604BA1" w:rsidRDefault="00E77A6E" w:rsidP="001643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6E" w:rsidRPr="00604BA1" w:rsidRDefault="00E77A6E" w:rsidP="00E96D81">
      <w:pPr>
        <w:widowControl w:val="0"/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604BA1">
        <w:rPr>
          <w:rFonts w:ascii="Times New Roman" w:hAnsi="Times New Roman" w:cs="Times New Roman"/>
          <w:sz w:val="28"/>
          <w:szCs w:val="28"/>
        </w:rPr>
        <w:tab/>
      </w:r>
      <w:r w:rsidR="00E96D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4BA1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604BA1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E77A6E" w:rsidRPr="00604BA1" w:rsidSect="00E96D81">
      <w:headerReference w:type="default" r:id="rId11"/>
      <w:pgSz w:w="11906" w:h="16838"/>
      <w:pgMar w:top="1134" w:right="624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F7" w:rsidRDefault="004139F7" w:rsidP="00B86AA7">
      <w:pPr>
        <w:spacing w:after="0" w:line="240" w:lineRule="auto"/>
      </w:pPr>
      <w:r>
        <w:separator/>
      </w:r>
    </w:p>
  </w:endnote>
  <w:endnote w:type="continuationSeparator" w:id="0">
    <w:p w:rsidR="004139F7" w:rsidRDefault="004139F7" w:rsidP="00B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F7" w:rsidRDefault="004139F7" w:rsidP="00B86AA7">
      <w:pPr>
        <w:spacing w:after="0" w:line="240" w:lineRule="auto"/>
      </w:pPr>
      <w:r>
        <w:separator/>
      </w:r>
    </w:p>
  </w:footnote>
  <w:footnote w:type="continuationSeparator" w:id="0">
    <w:p w:rsidR="004139F7" w:rsidRDefault="004139F7" w:rsidP="00B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912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50BC6" w:rsidRPr="00A50BC6" w:rsidRDefault="00A50BC6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A50BC6">
          <w:rPr>
            <w:rFonts w:ascii="Times New Roman" w:hAnsi="Times New Roman" w:cs="Times New Roman"/>
            <w:sz w:val="24"/>
          </w:rPr>
          <w:fldChar w:fldCharType="begin"/>
        </w:r>
        <w:r w:rsidRPr="00A50BC6">
          <w:rPr>
            <w:rFonts w:ascii="Times New Roman" w:hAnsi="Times New Roman" w:cs="Times New Roman"/>
            <w:sz w:val="24"/>
          </w:rPr>
          <w:instrText>PAGE   \* MERGEFORMAT</w:instrText>
        </w:r>
        <w:r w:rsidRPr="00A50BC6">
          <w:rPr>
            <w:rFonts w:ascii="Times New Roman" w:hAnsi="Times New Roman" w:cs="Times New Roman"/>
            <w:sz w:val="24"/>
          </w:rPr>
          <w:fldChar w:fldCharType="separate"/>
        </w:r>
        <w:r w:rsidR="00664C4A">
          <w:rPr>
            <w:rFonts w:ascii="Times New Roman" w:hAnsi="Times New Roman" w:cs="Times New Roman"/>
            <w:noProof/>
            <w:sz w:val="24"/>
          </w:rPr>
          <w:t>8</w:t>
        </w:r>
        <w:r w:rsidRPr="00A50B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6AA7" w:rsidRDefault="00B86A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0D0544E"/>
    <w:multiLevelType w:val="hybridMultilevel"/>
    <w:tmpl w:val="91D4F62C"/>
    <w:lvl w:ilvl="0" w:tplc="79B485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A7"/>
    <w:rsid w:val="0000019D"/>
    <w:rsid w:val="0000050C"/>
    <w:rsid w:val="000019A9"/>
    <w:rsid w:val="0000208C"/>
    <w:rsid w:val="000035BC"/>
    <w:rsid w:val="00005F01"/>
    <w:rsid w:val="000078AF"/>
    <w:rsid w:val="00010996"/>
    <w:rsid w:val="00010DF8"/>
    <w:rsid w:val="00011F6B"/>
    <w:rsid w:val="00012055"/>
    <w:rsid w:val="000122FA"/>
    <w:rsid w:val="00013695"/>
    <w:rsid w:val="00015F3E"/>
    <w:rsid w:val="000215CA"/>
    <w:rsid w:val="00022E39"/>
    <w:rsid w:val="0002320B"/>
    <w:rsid w:val="00023750"/>
    <w:rsid w:val="000240E0"/>
    <w:rsid w:val="000251B4"/>
    <w:rsid w:val="00025D09"/>
    <w:rsid w:val="00030482"/>
    <w:rsid w:val="00032B39"/>
    <w:rsid w:val="00032E60"/>
    <w:rsid w:val="0003450A"/>
    <w:rsid w:val="000348FD"/>
    <w:rsid w:val="00034C62"/>
    <w:rsid w:val="0004306A"/>
    <w:rsid w:val="000448AF"/>
    <w:rsid w:val="00047256"/>
    <w:rsid w:val="00047CBA"/>
    <w:rsid w:val="000506DE"/>
    <w:rsid w:val="00050F3C"/>
    <w:rsid w:val="00051870"/>
    <w:rsid w:val="000521E1"/>
    <w:rsid w:val="00052B95"/>
    <w:rsid w:val="00054E89"/>
    <w:rsid w:val="0005521F"/>
    <w:rsid w:val="000552E0"/>
    <w:rsid w:val="00055E49"/>
    <w:rsid w:val="000560E5"/>
    <w:rsid w:val="000565F7"/>
    <w:rsid w:val="00060215"/>
    <w:rsid w:val="0006097E"/>
    <w:rsid w:val="00061BD4"/>
    <w:rsid w:val="00062AD7"/>
    <w:rsid w:val="00062B86"/>
    <w:rsid w:val="00062ED3"/>
    <w:rsid w:val="00063910"/>
    <w:rsid w:val="00064F96"/>
    <w:rsid w:val="00065DF9"/>
    <w:rsid w:val="0007139F"/>
    <w:rsid w:val="00071455"/>
    <w:rsid w:val="00071718"/>
    <w:rsid w:val="00071A90"/>
    <w:rsid w:val="00072FCF"/>
    <w:rsid w:val="00073881"/>
    <w:rsid w:val="00075FCB"/>
    <w:rsid w:val="00076182"/>
    <w:rsid w:val="0007632F"/>
    <w:rsid w:val="00076F86"/>
    <w:rsid w:val="00077134"/>
    <w:rsid w:val="00080C2A"/>
    <w:rsid w:val="0008282F"/>
    <w:rsid w:val="00082EFD"/>
    <w:rsid w:val="00083B3C"/>
    <w:rsid w:val="00083F6E"/>
    <w:rsid w:val="000846A4"/>
    <w:rsid w:val="00084D63"/>
    <w:rsid w:val="00085FE8"/>
    <w:rsid w:val="000873A0"/>
    <w:rsid w:val="00087CA9"/>
    <w:rsid w:val="00087D6F"/>
    <w:rsid w:val="00090DC8"/>
    <w:rsid w:val="00090F6C"/>
    <w:rsid w:val="0009169D"/>
    <w:rsid w:val="00091F9C"/>
    <w:rsid w:val="00093A0C"/>
    <w:rsid w:val="000940A3"/>
    <w:rsid w:val="000943D8"/>
    <w:rsid w:val="00096D11"/>
    <w:rsid w:val="00096E66"/>
    <w:rsid w:val="00096EE3"/>
    <w:rsid w:val="000A26A3"/>
    <w:rsid w:val="000A3539"/>
    <w:rsid w:val="000A4D1B"/>
    <w:rsid w:val="000A5455"/>
    <w:rsid w:val="000A68FB"/>
    <w:rsid w:val="000B1601"/>
    <w:rsid w:val="000B4C94"/>
    <w:rsid w:val="000B5181"/>
    <w:rsid w:val="000B5D9E"/>
    <w:rsid w:val="000B6EC3"/>
    <w:rsid w:val="000B71EB"/>
    <w:rsid w:val="000C01D0"/>
    <w:rsid w:val="000C216F"/>
    <w:rsid w:val="000C3D9B"/>
    <w:rsid w:val="000C4136"/>
    <w:rsid w:val="000C4AD6"/>
    <w:rsid w:val="000C52E1"/>
    <w:rsid w:val="000C5F0D"/>
    <w:rsid w:val="000C640E"/>
    <w:rsid w:val="000C7311"/>
    <w:rsid w:val="000D0F46"/>
    <w:rsid w:val="000D1082"/>
    <w:rsid w:val="000D2264"/>
    <w:rsid w:val="000D3452"/>
    <w:rsid w:val="000D4092"/>
    <w:rsid w:val="000D7B93"/>
    <w:rsid w:val="000D7DD1"/>
    <w:rsid w:val="000E06EA"/>
    <w:rsid w:val="000E23A1"/>
    <w:rsid w:val="000E2705"/>
    <w:rsid w:val="000E2ED0"/>
    <w:rsid w:val="000E37BA"/>
    <w:rsid w:val="000E48FD"/>
    <w:rsid w:val="000E532A"/>
    <w:rsid w:val="000E71EE"/>
    <w:rsid w:val="000F0679"/>
    <w:rsid w:val="000F0D10"/>
    <w:rsid w:val="000F259A"/>
    <w:rsid w:val="000F376E"/>
    <w:rsid w:val="000F3E48"/>
    <w:rsid w:val="000F4AD6"/>
    <w:rsid w:val="000F55F7"/>
    <w:rsid w:val="000F6A00"/>
    <w:rsid w:val="000F75D4"/>
    <w:rsid w:val="000F7C1E"/>
    <w:rsid w:val="0010074B"/>
    <w:rsid w:val="001017E2"/>
    <w:rsid w:val="00102639"/>
    <w:rsid w:val="00104E9C"/>
    <w:rsid w:val="00105CA6"/>
    <w:rsid w:val="00105E0D"/>
    <w:rsid w:val="0010614A"/>
    <w:rsid w:val="00106FB5"/>
    <w:rsid w:val="00110485"/>
    <w:rsid w:val="0011077D"/>
    <w:rsid w:val="001111BF"/>
    <w:rsid w:val="0011294B"/>
    <w:rsid w:val="00114716"/>
    <w:rsid w:val="001147C3"/>
    <w:rsid w:val="00114F64"/>
    <w:rsid w:val="001166D0"/>
    <w:rsid w:val="00116920"/>
    <w:rsid w:val="00117E31"/>
    <w:rsid w:val="001207C5"/>
    <w:rsid w:val="00120E69"/>
    <w:rsid w:val="00122388"/>
    <w:rsid w:val="00122C4B"/>
    <w:rsid w:val="00126A9C"/>
    <w:rsid w:val="00133264"/>
    <w:rsid w:val="00134032"/>
    <w:rsid w:val="001349A2"/>
    <w:rsid w:val="0013543F"/>
    <w:rsid w:val="001374C1"/>
    <w:rsid w:val="001403CB"/>
    <w:rsid w:val="00141007"/>
    <w:rsid w:val="0014100E"/>
    <w:rsid w:val="00141EEA"/>
    <w:rsid w:val="001424F4"/>
    <w:rsid w:val="001425C4"/>
    <w:rsid w:val="00145008"/>
    <w:rsid w:val="0014642B"/>
    <w:rsid w:val="00150417"/>
    <w:rsid w:val="00150D93"/>
    <w:rsid w:val="00151EC5"/>
    <w:rsid w:val="0015509E"/>
    <w:rsid w:val="001561CF"/>
    <w:rsid w:val="0015640E"/>
    <w:rsid w:val="00156E4D"/>
    <w:rsid w:val="00157D48"/>
    <w:rsid w:val="00157EC9"/>
    <w:rsid w:val="00160325"/>
    <w:rsid w:val="0016080B"/>
    <w:rsid w:val="00163AC1"/>
    <w:rsid w:val="001643CC"/>
    <w:rsid w:val="00164862"/>
    <w:rsid w:val="00165110"/>
    <w:rsid w:val="001659CA"/>
    <w:rsid w:val="00166399"/>
    <w:rsid w:val="00166C9A"/>
    <w:rsid w:val="00170AEC"/>
    <w:rsid w:val="00175878"/>
    <w:rsid w:val="00177725"/>
    <w:rsid w:val="00177DB4"/>
    <w:rsid w:val="001816D0"/>
    <w:rsid w:val="0018170A"/>
    <w:rsid w:val="00181DE6"/>
    <w:rsid w:val="0018221D"/>
    <w:rsid w:val="00182693"/>
    <w:rsid w:val="00183D7C"/>
    <w:rsid w:val="00185E6C"/>
    <w:rsid w:val="0018715B"/>
    <w:rsid w:val="00190C45"/>
    <w:rsid w:val="00191C5C"/>
    <w:rsid w:val="00193308"/>
    <w:rsid w:val="00194511"/>
    <w:rsid w:val="00197F47"/>
    <w:rsid w:val="001A0AC9"/>
    <w:rsid w:val="001A177B"/>
    <w:rsid w:val="001A1C5C"/>
    <w:rsid w:val="001A268E"/>
    <w:rsid w:val="001A2F16"/>
    <w:rsid w:val="001A507C"/>
    <w:rsid w:val="001A51CF"/>
    <w:rsid w:val="001A6ECC"/>
    <w:rsid w:val="001A711B"/>
    <w:rsid w:val="001B30D2"/>
    <w:rsid w:val="001B3162"/>
    <w:rsid w:val="001B3391"/>
    <w:rsid w:val="001B3C0A"/>
    <w:rsid w:val="001B58FC"/>
    <w:rsid w:val="001B7C10"/>
    <w:rsid w:val="001C1995"/>
    <w:rsid w:val="001C1AE4"/>
    <w:rsid w:val="001C230C"/>
    <w:rsid w:val="001C28E3"/>
    <w:rsid w:val="001C4082"/>
    <w:rsid w:val="001C50C0"/>
    <w:rsid w:val="001C7C47"/>
    <w:rsid w:val="001C7EC1"/>
    <w:rsid w:val="001D0E41"/>
    <w:rsid w:val="001D177F"/>
    <w:rsid w:val="001D184F"/>
    <w:rsid w:val="001D3531"/>
    <w:rsid w:val="001D35FC"/>
    <w:rsid w:val="001D4CE0"/>
    <w:rsid w:val="001D6EE0"/>
    <w:rsid w:val="001D7858"/>
    <w:rsid w:val="001D7D13"/>
    <w:rsid w:val="001E0035"/>
    <w:rsid w:val="001E2893"/>
    <w:rsid w:val="001E3AF5"/>
    <w:rsid w:val="001E3BD7"/>
    <w:rsid w:val="001E4CD1"/>
    <w:rsid w:val="001E4E75"/>
    <w:rsid w:val="001E6666"/>
    <w:rsid w:val="001E69D3"/>
    <w:rsid w:val="001E7F1D"/>
    <w:rsid w:val="001F1699"/>
    <w:rsid w:val="001F37F0"/>
    <w:rsid w:val="001F482C"/>
    <w:rsid w:val="001F73D4"/>
    <w:rsid w:val="001F772A"/>
    <w:rsid w:val="002013C4"/>
    <w:rsid w:val="002024F9"/>
    <w:rsid w:val="00203B33"/>
    <w:rsid w:val="00203D7C"/>
    <w:rsid w:val="002059C2"/>
    <w:rsid w:val="00206EA8"/>
    <w:rsid w:val="00207AAD"/>
    <w:rsid w:val="00210163"/>
    <w:rsid w:val="002111E7"/>
    <w:rsid w:val="002114C4"/>
    <w:rsid w:val="0021175E"/>
    <w:rsid w:val="002121C7"/>
    <w:rsid w:val="00212958"/>
    <w:rsid w:val="0021418C"/>
    <w:rsid w:val="002146A7"/>
    <w:rsid w:val="00214D48"/>
    <w:rsid w:val="00214F0F"/>
    <w:rsid w:val="00216BED"/>
    <w:rsid w:val="00222879"/>
    <w:rsid w:val="00222E8C"/>
    <w:rsid w:val="0022348A"/>
    <w:rsid w:val="00224090"/>
    <w:rsid w:val="0022504C"/>
    <w:rsid w:val="00226FD9"/>
    <w:rsid w:val="002278BA"/>
    <w:rsid w:val="00230344"/>
    <w:rsid w:val="002309AF"/>
    <w:rsid w:val="00231AB3"/>
    <w:rsid w:val="00232004"/>
    <w:rsid w:val="00232658"/>
    <w:rsid w:val="00233D05"/>
    <w:rsid w:val="00234301"/>
    <w:rsid w:val="00234927"/>
    <w:rsid w:val="00237054"/>
    <w:rsid w:val="00237394"/>
    <w:rsid w:val="00237871"/>
    <w:rsid w:val="00240247"/>
    <w:rsid w:val="00241986"/>
    <w:rsid w:val="00244532"/>
    <w:rsid w:val="00246385"/>
    <w:rsid w:val="00246B25"/>
    <w:rsid w:val="00246FC0"/>
    <w:rsid w:val="00247240"/>
    <w:rsid w:val="00247605"/>
    <w:rsid w:val="00252607"/>
    <w:rsid w:val="002529B3"/>
    <w:rsid w:val="00252DFC"/>
    <w:rsid w:val="00253599"/>
    <w:rsid w:val="00254C6A"/>
    <w:rsid w:val="00255D4B"/>
    <w:rsid w:val="00260121"/>
    <w:rsid w:val="002606D8"/>
    <w:rsid w:val="00264007"/>
    <w:rsid w:val="002647DB"/>
    <w:rsid w:val="0026550A"/>
    <w:rsid w:val="00265D1A"/>
    <w:rsid w:val="0027251B"/>
    <w:rsid w:val="00272F48"/>
    <w:rsid w:val="00273106"/>
    <w:rsid w:val="002733DB"/>
    <w:rsid w:val="002740B8"/>
    <w:rsid w:val="002760BD"/>
    <w:rsid w:val="00277C5C"/>
    <w:rsid w:val="00277D03"/>
    <w:rsid w:val="00282897"/>
    <w:rsid w:val="00283EA8"/>
    <w:rsid w:val="002840E0"/>
    <w:rsid w:val="0028688C"/>
    <w:rsid w:val="0028712E"/>
    <w:rsid w:val="002879E7"/>
    <w:rsid w:val="002916BF"/>
    <w:rsid w:val="002929CB"/>
    <w:rsid w:val="00293D8A"/>
    <w:rsid w:val="00294117"/>
    <w:rsid w:val="00294FEA"/>
    <w:rsid w:val="002A0812"/>
    <w:rsid w:val="002A0992"/>
    <w:rsid w:val="002A1FD4"/>
    <w:rsid w:val="002A24DE"/>
    <w:rsid w:val="002A3AEC"/>
    <w:rsid w:val="002A47A2"/>
    <w:rsid w:val="002A4983"/>
    <w:rsid w:val="002A7150"/>
    <w:rsid w:val="002B0E93"/>
    <w:rsid w:val="002B252A"/>
    <w:rsid w:val="002B2A9F"/>
    <w:rsid w:val="002B3CAC"/>
    <w:rsid w:val="002B429C"/>
    <w:rsid w:val="002B5506"/>
    <w:rsid w:val="002B65D3"/>
    <w:rsid w:val="002B7945"/>
    <w:rsid w:val="002B7FCF"/>
    <w:rsid w:val="002C06BB"/>
    <w:rsid w:val="002C077B"/>
    <w:rsid w:val="002C2375"/>
    <w:rsid w:val="002C2907"/>
    <w:rsid w:val="002C3D3E"/>
    <w:rsid w:val="002C5FF0"/>
    <w:rsid w:val="002C6974"/>
    <w:rsid w:val="002C6A1C"/>
    <w:rsid w:val="002D2EC4"/>
    <w:rsid w:val="002D3366"/>
    <w:rsid w:val="002D4C50"/>
    <w:rsid w:val="002D4FF0"/>
    <w:rsid w:val="002D50FC"/>
    <w:rsid w:val="002D5136"/>
    <w:rsid w:val="002D6465"/>
    <w:rsid w:val="002D6922"/>
    <w:rsid w:val="002D7E08"/>
    <w:rsid w:val="002E3FF4"/>
    <w:rsid w:val="002E4E5B"/>
    <w:rsid w:val="002E4FEC"/>
    <w:rsid w:val="002E5982"/>
    <w:rsid w:val="002F0D27"/>
    <w:rsid w:val="002F0D34"/>
    <w:rsid w:val="002F1CA2"/>
    <w:rsid w:val="002F2B30"/>
    <w:rsid w:val="002F3A22"/>
    <w:rsid w:val="002F5ECC"/>
    <w:rsid w:val="002F6D86"/>
    <w:rsid w:val="002F7A8F"/>
    <w:rsid w:val="00300D5B"/>
    <w:rsid w:val="00302180"/>
    <w:rsid w:val="00303EF4"/>
    <w:rsid w:val="003045F5"/>
    <w:rsid w:val="003050DC"/>
    <w:rsid w:val="0030606E"/>
    <w:rsid w:val="00306892"/>
    <w:rsid w:val="00306B48"/>
    <w:rsid w:val="0030748F"/>
    <w:rsid w:val="0031020D"/>
    <w:rsid w:val="003105DA"/>
    <w:rsid w:val="003107DE"/>
    <w:rsid w:val="00315096"/>
    <w:rsid w:val="00315853"/>
    <w:rsid w:val="003159C3"/>
    <w:rsid w:val="0031732E"/>
    <w:rsid w:val="00317BCB"/>
    <w:rsid w:val="00320872"/>
    <w:rsid w:val="00320D20"/>
    <w:rsid w:val="00321227"/>
    <w:rsid w:val="0032124F"/>
    <w:rsid w:val="003232E2"/>
    <w:rsid w:val="00324E42"/>
    <w:rsid w:val="003253A8"/>
    <w:rsid w:val="0032592A"/>
    <w:rsid w:val="0032644A"/>
    <w:rsid w:val="003270E4"/>
    <w:rsid w:val="0032785B"/>
    <w:rsid w:val="00331954"/>
    <w:rsid w:val="00332E3C"/>
    <w:rsid w:val="003335A8"/>
    <w:rsid w:val="00333C62"/>
    <w:rsid w:val="00333D6B"/>
    <w:rsid w:val="00333FE3"/>
    <w:rsid w:val="0033476F"/>
    <w:rsid w:val="003352E0"/>
    <w:rsid w:val="0033644A"/>
    <w:rsid w:val="00337B21"/>
    <w:rsid w:val="00337FBE"/>
    <w:rsid w:val="003404B1"/>
    <w:rsid w:val="00342D6E"/>
    <w:rsid w:val="00343046"/>
    <w:rsid w:val="00343855"/>
    <w:rsid w:val="00345CFD"/>
    <w:rsid w:val="0034602D"/>
    <w:rsid w:val="00346A15"/>
    <w:rsid w:val="00347441"/>
    <w:rsid w:val="00350828"/>
    <w:rsid w:val="00351AFF"/>
    <w:rsid w:val="00351C4D"/>
    <w:rsid w:val="00353560"/>
    <w:rsid w:val="00353CB8"/>
    <w:rsid w:val="00354452"/>
    <w:rsid w:val="003549DD"/>
    <w:rsid w:val="003578A3"/>
    <w:rsid w:val="00357E35"/>
    <w:rsid w:val="00360D5C"/>
    <w:rsid w:val="00362CFF"/>
    <w:rsid w:val="003647D2"/>
    <w:rsid w:val="00364EBD"/>
    <w:rsid w:val="003656F1"/>
    <w:rsid w:val="00365C14"/>
    <w:rsid w:val="00365C19"/>
    <w:rsid w:val="00366A91"/>
    <w:rsid w:val="00370761"/>
    <w:rsid w:val="0037089A"/>
    <w:rsid w:val="00371949"/>
    <w:rsid w:val="00371B0D"/>
    <w:rsid w:val="00372428"/>
    <w:rsid w:val="00372EF7"/>
    <w:rsid w:val="00373B0A"/>
    <w:rsid w:val="00374E67"/>
    <w:rsid w:val="0037564D"/>
    <w:rsid w:val="00376879"/>
    <w:rsid w:val="00377226"/>
    <w:rsid w:val="003805AF"/>
    <w:rsid w:val="003827CA"/>
    <w:rsid w:val="00383833"/>
    <w:rsid w:val="003872DD"/>
    <w:rsid w:val="00393BFC"/>
    <w:rsid w:val="00393F36"/>
    <w:rsid w:val="00394A18"/>
    <w:rsid w:val="00395944"/>
    <w:rsid w:val="00395AA6"/>
    <w:rsid w:val="00395BEA"/>
    <w:rsid w:val="003977E7"/>
    <w:rsid w:val="00397C53"/>
    <w:rsid w:val="003A143D"/>
    <w:rsid w:val="003A265E"/>
    <w:rsid w:val="003A2674"/>
    <w:rsid w:val="003A6DDC"/>
    <w:rsid w:val="003A6E23"/>
    <w:rsid w:val="003A795B"/>
    <w:rsid w:val="003B0E9C"/>
    <w:rsid w:val="003B1696"/>
    <w:rsid w:val="003B2050"/>
    <w:rsid w:val="003B2C04"/>
    <w:rsid w:val="003B32B0"/>
    <w:rsid w:val="003B368D"/>
    <w:rsid w:val="003B3938"/>
    <w:rsid w:val="003B3AA7"/>
    <w:rsid w:val="003B4437"/>
    <w:rsid w:val="003B5CC0"/>
    <w:rsid w:val="003B747C"/>
    <w:rsid w:val="003B7BF3"/>
    <w:rsid w:val="003B7D64"/>
    <w:rsid w:val="003C06C8"/>
    <w:rsid w:val="003C1369"/>
    <w:rsid w:val="003C17AF"/>
    <w:rsid w:val="003C3707"/>
    <w:rsid w:val="003C39EA"/>
    <w:rsid w:val="003C49F7"/>
    <w:rsid w:val="003C6BC9"/>
    <w:rsid w:val="003C76FC"/>
    <w:rsid w:val="003D16F8"/>
    <w:rsid w:val="003D19EA"/>
    <w:rsid w:val="003D37A2"/>
    <w:rsid w:val="003D37D8"/>
    <w:rsid w:val="003D3841"/>
    <w:rsid w:val="003D3B04"/>
    <w:rsid w:val="003D508E"/>
    <w:rsid w:val="003D5B6A"/>
    <w:rsid w:val="003D6905"/>
    <w:rsid w:val="003D6EEA"/>
    <w:rsid w:val="003D7018"/>
    <w:rsid w:val="003D71CB"/>
    <w:rsid w:val="003D7E43"/>
    <w:rsid w:val="003E0233"/>
    <w:rsid w:val="003E03D0"/>
    <w:rsid w:val="003E17F7"/>
    <w:rsid w:val="003E2862"/>
    <w:rsid w:val="003E32DE"/>
    <w:rsid w:val="003E3DF1"/>
    <w:rsid w:val="003E4311"/>
    <w:rsid w:val="003E43A2"/>
    <w:rsid w:val="003E4630"/>
    <w:rsid w:val="003E4846"/>
    <w:rsid w:val="003E531B"/>
    <w:rsid w:val="003E6D7C"/>
    <w:rsid w:val="003E7A22"/>
    <w:rsid w:val="003F0704"/>
    <w:rsid w:val="003F0C1E"/>
    <w:rsid w:val="003F11D7"/>
    <w:rsid w:val="003F3B79"/>
    <w:rsid w:val="003F6418"/>
    <w:rsid w:val="003F6638"/>
    <w:rsid w:val="003F7F54"/>
    <w:rsid w:val="00401909"/>
    <w:rsid w:val="0040281B"/>
    <w:rsid w:val="00403E3A"/>
    <w:rsid w:val="00404380"/>
    <w:rsid w:val="00410474"/>
    <w:rsid w:val="004114E1"/>
    <w:rsid w:val="00412451"/>
    <w:rsid w:val="00413163"/>
    <w:rsid w:val="004139F7"/>
    <w:rsid w:val="00414EB8"/>
    <w:rsid w:val="00414FE4"/>
    <w:rsid w:val="0042335D"/>
    <w:rsid w:val="0042386A"/>
    <w:rsid w:val="00423D9C"/>
    <w:rsid w:val="00424675"/>
    <w:rsid w:val="00424FB2"/>
    <w:rsid w:val="00425946"/>
    <w:rsid w:val="00425958"/>
    <w:rsid w:val="0042654E"/>
    <w:rsid w:val="00431493"/>
    <w:rsid w:val="004322E6"/>
    <w:rsid w:val="00433F11"/>
    <w:rsid w:val="004347DC"/>
    <w:rsid w:val="00434B17"/>
    <w:rsid w:val="00435109"/>
    <w:rsid w:val="004352F2"/>
    <w:rsid w:val="004363E7"/>
    <w:rsid w:val="0044145F"/>
    <w:rsid w:val="004423A2"/>
    <w:rsid w:val="00443037"/>
    <w:rsid w:val="004439B5"/>
    <w:rsid w:val="004443D4"/>
    <w:rsid w:val="00445907"/>
    <w:rsid w:val="00446569"/>
    <w:rsid w:val="00446D1D"/>
    <w:rsid w:val="00452B63"/>
    <w:rsid w:val="00452DCC"/>
    <w:rsid w:val="00453CCA"/>
    <w:rsid w:val="0045611B"/>
    <w:rsid w:val="00460B08"/>
    <w:rsid w:val="00461207"/>
    <w:rsid w:val="00461C4A"/>
    <w:rsid w:val="00461C99"/>
    <w:rsid w:val="004624B8"/>
    <w:rsid w:val="00463C6D"/>
    <w:rsid w:val="00463FCB"/>
    <w:rsid w:val="004646BE"/>
    <w:rsid w:val="004660D9"/>
    <w:rsid w:val="004662A9"/>
    <w:rsid w:val="00466490"/>
    <w:rsid w:val="004664C0"/>
    <w:rsid w:val="0046658F"/>
    <w:rsid w:val="004674A9"/>
    <w:rsid w:val="00470C0B"/>
    <w:rsid w:val="00472FF2"/>
    <w:rsid w:val="00473C84"/>
    <w:rsid w:val="00475781"/>
    <w:rsid w:val="00475CA3"/>
    <w:rsid w:val="004761A6"/>
    <w:rsid w:val="00476F7B"/>
    <w:rsid w:val="00477F72"/>
    <w:rsid w:val="00477F8C"/>
    <w:rsid w:val="00480D46"/>
    <w:rsid w:val="00481963"/>
    <w:rsid w:val="00482811"/>
    <w:rsid w:val="00482B99"/>
    <w:rsid w:val="00483C44"/>
    <w:rsid w:val="00483DC6"/>
    <w:rsid w:val="0048559E"/>
    <w:rsid w:val="0048601F"/>
    <w:rsid w:val="00486506"/>
    <w:rsid w:val="004874BA"/>
    <w:rsid w:val="00487590"/>
    <w:rsid w:val="00491ABF"/>
    <w:rsid w:val="004933BF"/>
    <w:rsid w:val="00494D9D"/>
    <w:rsid w:val="00495061"/>
    <w:rsid w:val="0049575A"/>
    <w:rsid w:val="00496F41"/>
    <w:rsid w:val="00497B1D"/>
    <w:rsid w:val="004A012A"/>
    <w:rsid w:val="004A25AA"/>
    <w:rsid w:val="004A3209"/>
    <w:rsid w:val="004A4EB0"/>
    <w:rsid w:val="004A53DE"/>
    <w:rsid w:val="004A5ABB"/>
    <w:rsid w:val="004A7D33"/>
    <w:rsid w:val="004B057E"/>
    <w:rsid w:val="004B0973"/>
    <w:rsid w:val="004B1C53"/>
    <w:rsid w:val="004B2185"/>
    <w:rsid w:val="004B4AC2"/>
    <w:rsid w:val="004B501A"/>
    <w:rsid w:val="004B5050"/>
    <w:rsid w:val="004B7107"/>
    <w:rsid w:val="004C0929"/>
    <w:rsid w:val="004C0CCD"/>
    <w:rsid w:val="004C301D"/>
    <w:rsid w:val="004C70A2"/>
    <w:rsid w:val="004C7EF0"/>
    <w:rsid w:val="004D18A3"/>
    <w:rsid w:val="004D3816"/>
    <w:rsid w:val="004D3A97"/>
    <w:rsid w:val="004D6602"/>
    <w:rsid w:val="004E09B8"/>
    <w:rsid w:val="004E09EF"/>
    <w:rsid w:val="004E14BE"/>
    <w:rsid w:val="004E22CF"/>
    <w:rsid w:val="004E2790"/>
    <w:rsid w:val="004E38A1"/>
    <w:rsid w:val="004E46EC"/>
    <w:rsid w:val="004E4B09"/>
    <w:rsid w:val="004E4D74"/>
    <w:rsid w:val="004E5AB9"/>
    <w:rsid w:val="004E5D9D"/>
    <w:rsid w:val="004E6C18"/>
    <w:rsid w:val="004E6F94"/>
    <w:rsid w:val="004F0C60"/>
    <w:rsid w:val="004F0CB2"/>
    <w:rsid w:val="004F1918"/>
    <w:rsid w:val="004F26E0"/>
    <w:rsid w:val="004F474E"/>
    <w:rsid w:val="004F5864"/>
    <w:rsid w:val="004F590E"/>
    <w:rsid w:val="004F61E9"/>
    <w:rsid w:val="004F6E42"/>
    <w:rsid w:val="004F73BF"/>
    <w:rsid w:val="00500D35"/>
    <w:rsid w:val="00502708"/>
    <w:rsid w:val="005035F1"/>
    <w:rsid w:val="00503E45"/>
    <w:rsid w:val="00506880"/>
    <w:rsid w:val="00506AF3"/>
    <w:rsid w:val="005072A5"/>
    <w:rsid w:val="0051328D"/>
    <w:rsid w:val="00520C37"/>
    <w:rsid w:val="00521440"/>
    <w:rsid w:val="00524708"/>
    <w:rsid w:val="00530A75"/>
    <w:rsid w:val="005310B9"/>
    <w:rsid w:val="0053147F"/>
    <w:rsid w:val="00531B42"/>
    <w:rsid w:val="00531F5B"/>
    <w:rsid w:val="0053218B"/>
    <w:rsid w:val="0053354C"/>
    <w:rsid w:val="00533F3A"/>
    <w:rsid w:val="00534042"/>
    <w:rsid w:val="00535161"/>
    <w:rsid w:val="0054128D"/>
    <w:rsid w:val="00542DA6"/>
    <w:rsid w:val="00546ABC"/>
    <w:rsid w:val="00546CC9"/>
    <w:rsid w:val="00551934"/>
    <w:rsid w:val="00551C47"/>
    <w:rsid w:val="00551CC1"/>
    <w:rsid w:val="00551D1C"/>
    <w:rsid w:val="00552686"/>
    <w:rsid w:val="00552D7D"/>
    <w:rsid w:val="00554261"/>
    <w:rsid w:val="00555766"/>
    <w:rsid w:val="00561354"/>
    <w:rsid w:val="0056239F"/>
    <w:rsid w:val="0056298A"/>
    <w:rsid w:val="005634F4"/>
    <w:rsid w:val="00563C96"/>
    <w:rsid w:val="00564E72"/>
    <w:rsid w:val="00566328"/>
    <w:rsid w:val="00571898"/>
    <w:rsid w:val="00571D2F"/>
    <w:rsid w:val="00572660"/>
    <w:rsid w:val="005747EB"/>
    <w:rsid w:val="005764C8"/>
    <w:rsid w:val="00576674"/>
    <w:rsid w:val="00576A7D"/>
    <w:rsid w:val="00577742"/>
    <w:rsid w:val="00581168"/>
    <w:rsid w:val="0058307E"/>
    <w:rsid w:val="00584549"/>
    <w:rsid w:val="00584FB2"/>
    <w:rsid w:val="00586816"/>
    <w:rsid w:val="00586E06"/>
    <w:rsid w:val="00595D6D"/>
    <w:rsid w:val="00596E61"/>
    <w:rsid w:val="005A2813"/>
    <w:rsid w:val="005A3DA0"/>
    <w:rsid w:val="005A5A2F"/>
    <w:rsid w:val="005A5E68"/>
    <w:rsid w:val="005A62AD"/>
    <w:rsid w:val="005A6896"/>
    <w:rsid w:val="005A7163"/>
    <w:rsid w:val="005A738F"/>
    <w:rsid w:val="005A7696"/>
    <w:rsid w:val="005B3516"/>
    <w:rsid w:val="005B365F"/>
    <w:rsid w:val="005B4D6A"/>
    <w:rsid w:val="005B7C6A"/>
    <w:rsid w:val="005B7E8A"/>
    <w:rsid w:val="005C0325"/>
    <w:rsid w:val="005C1984"/>
    <w:rsid w:val="005C39AB"/>
    <w:rsid w:val="005C4B34"/>
    <w:rsid w:val="005C4E62"/>
    <w:rsid w:val="005C6965"/>
    <w:rsid w:val="005D125E"/>
    <w:rsid w:val="005D3AA2"/>
    <w:rsid w:val="005D5502"/>
    <w:rsid w:val="005D5AD3"/>
    <w:rsid w:val="005D65B8"/>
    <w:rsid w:val="005E0E09"/>
    <w:rsid w:val="005E1B1B"/>
    <w:rsid w:val="005E2052"/>
    <w:rsid w:val="005E4CDA"/>
    <w:rsid w:val="005E501A"/>
    <w:rsid w:val="005E5D1F"/>
    <w:rsid w:val="005E733B"/>
    <w:rsid w:val="005E7461"/>
    <w:rsid w:val="005F02D1"/>
    <w:rsid w:val="005F0BAE"/>
    <w:rsid w:val="005F14A6"/>
    <w:rsid w:val="005F277D"/>
    <w:rsid w:val="005F3CAB"/>
    <w:rsid w:val="005F4478"/>
    <w:rsid w:val="005F6339"/>
    <w:rsid w:val="005F687C"/>
    <w:rsid w:val="005F68F7"/>
    <w:rsid w:val="005F7DC5"/>
    <w:rsid w:val="00600E03"/>
    <w:rsid w:val="00600F58"/>
    <w:rsid w:val="00601DC1"/>
    <w:rsid w:val="00601EE5"/>
    <w:rsid w:val="0060226C"/>
    <w:rsid w:val="00602DD8"/>
    <w:rsid w:val="00603C2F"/>
    <w:rsid w:val="006044C3"/>
    <w:rsid w:val="00604BA1"/>
    <w:rsid w:val="0060629F"/>
    <w:rsid w:val="00607B3A"/>
    <w:rsid w:val="00607E64"/>
    <w:rsid w:val="0061048C"/>
    <w:rsid w:val="006121C7"/>
    <w:rsid w:val="00612F21"/>
    <w:rsid w:val="0061614C"/>
    <w:rsid w:val="00617018"/>
    <w:rsid w:val="0061712F"/>
    <w:rsid w:val="006173E9"/>
    <w:rsid w:val="006234B1"/>
    <w:rsid w:val="0062426D"/>
    <w:rsid w:val="0062599D"/>
    <w:rsid w:val="00626650"/>
    <w:rsid w:val="00627008"/>
    <w:rsid w:val="006270EE"/>
    <w:rsid w:val="006277DC"/>
    <w:rsid w:val="00630848"/>
    <w:rsid w:val="006318E2"/>
    <w:rsid w:val="00631979"/>
    <w:rsid w:val="00633D90"/>
    <w:rsid w:val="0063480F"/>
    <w:rsid w:val="0063491C"/>
    <w:rsid w:val="00635250"/>
    <w:rsid w:val="00635824"/>
    <w:rsid w:val="00640D88"/>
    <w:rsid w:val="006410EE"/>
    <w:rsid w:val="0064156B"/>
    <w:rsid w:val="00642638"/>
    <w:rsid w:val="006429E6"/>
    <w:rsid w:val="00644E25"/>
    <w:rsid w:val="006458AD"/>
    <w:rsid w:val="00645D9B"/>
    <w:rsid w:val="006461FE"/>
    <w:rsid w:val="0064654E"/>
    <w:rsid w:val="006476C6"/>
    <w:rsid w:val="006477E0"/>
    <w:rsid w:val="00650948"/>
    <w:rsid w:val="00651906"/>
    <w:rsid w:val="00651A58"/>
    <w:rsid w:val="006536AD"/>
    <w:rsid w:val="00655F08"/>
    <w:rsid w:val="006572BF"/>
    <w:rsid w:val="00661239"/>
    <w:rsid w:val="00663A39"/>
    <w:rsid w:val="00663E3C"/>
    <w:rsid w:val="00664C4A"/>
    <w:rsid w:val="00664F6D"/>
    <w:rsid w:val="006651C6"/>
    <w:rsid w:val="0066623F"/>
    <w:rsid w:val="00666A83"/>
    <w:rsid w:val="00673293"/>
    <w:rsid w:val="006739CB"/>
    <w:rsid w:val="00673F36"/>
    <w:rsid w:val="00674A34"/>
    <w:rsid w:val="00674A65"/>
    <w:rsid w:val="00675F39"/>
    <w:rsid w:val="006803CB"/>
    <w:rsid w:val="00680DE1"/>
    <w:rsid w:val="00681AD7"/>
    <w:rsid w:val="00683F38"/>
    <w:rsid w:val="006843F6"/>
    <w:rsid w:val="00684CFC"/>
    <w:rsid w:val="00684D79"/>
    <w:rsid w:val="006857B0"/>
    <w:rsid w:val="00686ECC"/>
    <w:rsid w:val="00687887"/>
    <w:rsid w:val="00690C78"/>
    <w:rsid w:val="00690D9A"/>
    <w:rsid w:val="006929C1"/>
    <w:rsid w:val="00693EE7"/>
    <w:rsid w:val="00696486"/>
    <w:rsid w:val="006A03BE"/>
    <w:rsid w:val="006A0E14"/>
    <w:rsid w:val="006A2A30"/>
    <w:rsid w:val="006A324C"/>
    <w:rsid w:val="006A354F"/>
    <w:rsid w:val="006A38F3"/>
    <w:rsid w:val="006A4D99"/>
    <w:rsid w:val="006A60E6"/>
    <w:rsid w:val="006A63AC"/>
    <w:rsid w:val="006A6D52"/>
    <w:rsid w:val="006A71B3"/>
    <w:rsid w:val="006A74B6"/>
    <w:rsid w:val="006A758D"/>
    <w:rsid w:val="006A7B77"/>
    <w:rsid w:val="006A7DBD"/>
    <w:rsid w:val="006B0173"/>
    <w:rsid w:val="006B05E0"/>
    <w:rsid w:val="006B1349"/>
    <w:rsid w:val="006B13F3"/>
    <w:rsid w:val="006B13FE"/>
    <w:rsid w:val="006B1C11"/>
    <w:rsid w:val="006B3B01"/>
    <w:rsid w:val="006B492B"/>
    <w:rsid w:val="006B4F19"/>
    <w:rsid w:val="006B4F8F"/>
    <w:rsid w:val="006B5A1E"/>
    <w:rsid w:val="006B5F44"/>
    <w:rsid w:val="006B632F"/>
    <w:rsid w:val="006B699F"/>
    <w:rsid w:val="006B73BD"/>
    <w:rsid w:val="006B74F3"/>
    <w:rsid w:val="006C3B28"/>
    <w:rsid w:val="006C4D6C"/>
    <w:rsid w:val="006C61DD"/>
    <w:rsid w:val="006C653C"/>
    <w:rsid w:val="006D1DB6"/>
    <w:rsid w:val="006D2187"/>
    <w:rsid w:val="006D37ED"/>
    <w:rsid w:val="006D3D1B"/>
    <w:rsid w:val="006D4820"/>
    <w:rsid w:val="006D4ABC"/>
    <w:rsid w:val="006D4F50"/>
    <w:rsid w:val="006D69D7"/>
    <w:rsid w:val="006D7802"/>
    <w:rsid w:val="006E1383"/>
    <w:rsid w:val="006E15F9"/>
    <w:rsid w:val="006E193E"/>
    <w:rsid w:val="006E21F1"/>
    <w:rsid w:val="006E2E37"/>
    <w:rsid w:val="006E3BE3"/>
    <w:rsid w:val="006E3E97"/>
    <w:rsid w:val="006E4C01"/>
    <w:rsid w:val="006E5E5E"/>
    <w:rsid w:val="006E5E96"/>
    <w:rsid w:val="006E7E7D"/>
    <w:rsid w:val="006F1100"/>
    <w:rsid w:val="006F3FF3"/>
    <w:rsid w:val="0070067B"/>
    <w:rsid w:val="00703499"/>
    <w:rsid w:val="00705A2F"/>
    <w:rsid w:val="00707E7B"/>
    <w:rsid w:val="0071011B"/>
    <w:rsid w:val="00710121"/>
    <w:rsid w:val="0071134C"/>
    <w:rsid w:val="0071136A"/>
    <w:rsid w:val="007126CC"/>
    <w:rsid w:val="007142A0"/>
    <w:rsid w:val="00715788"/>
    <w:rsid w:val="00716324"/>
    <w:rsid w:val="0071712C"/>
    <w:rsid w:val="00717357"/>
    <w:rsid w:val="00717E49"/>
    <w:rsid w:val="0072034E"/>
    <w:rsid w:val="00720A18"/>
    <w:rsid w:val="00720E4C"/>
    <w:rsid w:val="00721E25"/>
    <w:rsid w:val="00724E47"/>
    <w:rsid w:val="00725E3A"/>
    <w:rsid w:val="00726008"/>
    <w:rsid w:val="00727C96"/>
    <w:rsid w:val="00730801"/>
    <w:rsid w:val="0073286D"/>
    <w:rsid w:val="00734C4D"/>
    <w:rsid w:val="007367FC"/>
    <w:rsid w:val="0073704C"/>
    <w:rsid w:val="007378BB"/>
    <w:rsid w:val="00737960"/>
    <w:rsid w:val="00740CB2"/>
    <w:rsid w:val="00741CAC"/>
    <w:rsid w:val="00741DD2"/>
    <w:rsid w:val="00742315"/>
    <w:rsid w:val="00742D96"/>
    <w:rsid w:val="00743710"/>
    <w:rsid w:val="00746193"/>
    <w:rsid w:val="00750030"/>
    <w:rsid w:val="007512F1"/>
    <w:rsid w:val="00753D97"/>
    <w:rsid w:val="0075517B"/>
    <w:rsid w:val="00755438"/>
    <w:rsid w:val="007556D8"/>
    <w:rsid w:val="00756312"/>
    <w:rsid w:val="00756A14"/>
    <w:rsid w:val="00757AC5"/>
    <w:rsid w:val="00757B3A"/>
    <w:rsid w:val="00761192"/>
    <w:rsid w:val="007626AA"/>
    <w:rsid w:val="00766420"/>
    <w:rsid w:val="007666A7"/>
    <w:rsid w:val="00773FD2"/>
    <w:rsid w:val="00777713"/>
    <w:rsid w:val="00777C11"/>
    <w:rsid w:val="00780D69"/>
    <w:rsid w:val="007810DF"/>
    <w:rsid w:val="00781172"/>
    <w:rsid w:val="007830F7"/>
    <w:rsid w:val="00784833"/>
    <w:rsid w:val="007866A2"/>
    <w:rsid w:val="00787865"/>
    <w:rsid w:val="00790508"/>
    <w:rsid w:val="00790896"/>
    <w:rsid w:val="00790913"/>
    <w:rsid w:val="00790FA8"/>
    <w:rsid w:val="00790FF1"/>
    <w:rsid w:val="007913B4"/>
    <w:rsid w:val="007913FE"/>
    <w:rsid w:val="00792ADF"/>
    <w:rsid w:val="00792C8D"/>
    <w:rsid w:val="00793F5F"/>
    <w:rsid w:val="00795628"/>
    <w:rsid w:val="00795B1D"/>
    <w:rsid w:val="0079796E"/>
    <w:rsid w:val="007A16A3"/>
    <w:rsid w:val="007A24CB"/>
    <w:rsid w:val="007A3113"/>
    <w:rsid w:val="007A3615"/>
    <w:rsid w:val="007A3762"/>
    <w:rsid w:val="007A3C81"/>
    <w:rsid w:val="007A48E1"/>
    <w:rsid w:val="007A50A8"/>
    <w:rsid w:val="007A64E5"/>
    <w:rsid w:val="007A6B5C"/>
    <w:rsid w:val="007A718C"/>
    <w:rsid w:val="007A736A"/>
    <w:rsid w:val="007A774E"/>
    <w:rsid w:val="007B05F7"/>
    <w:rsid w:val="007B0C50"/>
    <w:rsid w:val="007B29B3"/>
    <w:rsid w:val="007B30EE"/>
    <w:rsid w:val="007B435C"/>
    <w:rsid w:val="007B455C"/>
    <w:rsid w:val="007B5540"/>
    <w:rsid w:val="007B567A"/>
    <w:rsid w:val="007B6C9D"/>
    <w:rsid w:val="007B7640"/>
    <w:rsid w:val="007C19B6"/>
    <w:rsid w:val="007C21B9"/>
    <w:rsid w:val="007C2ACE"/>
    <w:rsid w:val="007C38D7"/>
    <w:rsid w:val="007C4AF8"/>
    <w:rsid w:val="007C4C76"/>
    <w:rsid w:val="007C5B75"/>
    <w:rsid w:val="007C5E70"/>
    <w:rsid w:val="007C67CE"/>
    <w:rsid w:val="007C7843"/>
    <w:rsid w:val="007D0272"/>
    <w:rsid w:val="007D0557"/>
    <w:rsid w:val="007D1260"/>
    <w:rsid w:val="007D1637"/>
    <w:rsid w:val="007D1750"/>
    <w:rsid w:val="007D2EDD"/>
    <w:rsid w:val="007D3AD3"/>
    <w:rsid w:val="007D3BC1"/>
    <w:rsid w:val="007D482C"/>
    <w:rsid w:val="007D705B"/>
    <w:rsid w:val="007D7376"/>
    <w:rsid w:val="007E0168"/>
    <w:rsid w:val="007E1093"/>
    <w:rsid w:val="007E36DC"/>
    <w:rsid w:val="007E38B6"/>
    <w:rsid w:val="007E5940"/>
    <w:rsid w:val="007E64B1"/>
    <w:rsid w:val="007F271B"/>
    <w:rsid w:val="007F2CEE"/>
    <w:rsid w:val="007F51E5"/>
    <w:rsid w:val="007F5955"/>
    <w:rsid w:val="007F799E"/>
    <w:rsid w:val="00800C12"/>
    <w:rsid w:val="00804AFD"/>
    <w:rsid w:val="008050C6"/>
    <w:rsid w:val="00813089"/>
    <w:rsid w:val="00813839"/>
    <w:rsid w:val="00816999"/>
    <w:rsid w:val="00821037"/>
    <w:rsid w:val="0082267E"/>
    <w:rsid w:val="00823609"/>
    <w:rsid w:val="00823F4B"/>
    <w:rsid w:val="0082486A"/>
    <w:rsid w:val="00826A16"/>
    <w:rsid w:val="008316B7"/>
    <w:rsid w:val="008316CC"/>
    <w:rsid w:val="00831AA4"/>
    <w:rsid w:val="00832582"/>
    <w:rsid w:val="00834BEA"/>
    <w:rsid w:val="008350CB"/>
    <w:rsid w:val="00835F19"/>
    <w:rsid w:val="00837359"/>
    <w:rsid w:val="0084152D"/>
    <w:rsid w:val="008421C9"/>
    <w:rsid w:val="00842C22"/>
    <w:rsid w:val="00842D5B"/>
    <w:rsid w:val="0084595F"/>
    <w:rsid w:val="00851D31"/>
    <w:rsid w:val="00855408"/>
    <w:rsid w:val="008571E5"/>
    <w:rsid w:val="008573E5"/>
    <w:rsid w:val="0086067C"/>
    <w:rsid w:val="00860FC6"/>
    <w:rsid w:val="008636FE"/>
    <w:rsid w:val="00865ED2"/>
    <w:rsid w:val="00866396"/>
    <w:rsid w:val="00870468"/>
    <w:rsid w:val="00870FEC"/>
    <w:rsid w:val="00872ACF"/>
    <w:rsid w:val="00873590"/>
    <w:rsid w:val="00873FE7"/>
    <w:rsid w:val="0087413A"/>
    <w:rsid w:val="00875795"/>
    <w:rsid w:val="0087619A"/>
    <w:rsid w:val="00876B7A"/>
    <w:rsid w:val="00877080"/>
    <w:rsid w:val="00877CDE"/>
    <w:rsid w:val="00881147"/>
    <w:rsid w:val="0088129D"/>
    <w:rsid w:val="00883736"/>
    <w:rsid w:val="0088418F"/>
    <w:rsid w:val="00884907"/>
    <w:rsid w:val="008856C9"/>
    <w:rsid w:val="00885F36"/>
    <w:rsid w:val="00886599"/>
    <w:rsid w:val="008870FF"/>
    <w:rsid w:val="00890663"/>
    <w:rsid w:val="00891206"/>
    <w:rsid w:val="008924C4"/>
    <w:rsid w:val="00893076"/>
    <w:rsid w:val="00893A2E"/>
    <w:rsid w:val="00893D37"/>
    <w:rsid w:val="00895186"/>
    <w:rsid w:val="00895B09"/>
    <w:rsid w:val="00895BCD"/>
    <w:rsid w:val="008964E1"/>
    <w:rsid w:val="00896DD9"/>
    <w:rsid w:val="00897816"/>
    <w:rsid w:val="0089789F"/>
    <w:rsid w:val="008A10D9"/>
    <w:rsid w:val="008A2B23"/>
    <w:rsid w:val="008A2DF8"/>
    <w:rsid w:val="008A3736"/>
    <w:rsid w:val="008A3B32"/>
    <w:rsid w:val="008A4338"/>
    <w:rsid w:val="008A7705"/>
    <w:rsid w:val="008B1DF3"/>
    <w:rsid w:val="008B2173"/>
    <w:rsid w:val="008B388B"/>
    <w:rsid w:val="008B3A37"/>
    <w:rsid w:val="008B546E"/>
    <w:rsid w:val="008B5B59"/>
    <w:rsid w:val="008B5B99"/>
    <w:rsid w:val="008B7C43"/>
    <w:rsid w:val="008C028B"/>
    <w:rsid w:val="008C0DBC"/>
    <w:rsid w:val="008C1811"/>
    <w:rsid w:val="008C1E0C"/>
    <w:rsid w:val="008C2652"/>
    <w:rsid w:val="008C3464"/>
    <w:rsid w:val="008C36F3"/>
    <w:rsid w:val="008C6F96"/>
    <w:rsid w:val="008D0069"/>
    <w:rsid w:val="008D00EA"/>
    <w:rsid w:val="008D0B8C"/>
    <w:rsid w:val="008D16A9"/>
    <w:rsid w:val="008D1EFA"/>
    <w:rsid w:val="008D47EA"/>
    <w:rsid w:val="008D47F4"/>
    <w:rsid w:val="008D4D0D"/>
    <w:rsid w:val="008D4FB4"/>
    <w:rsid w:val="008D5FF7"/>
    <w:rsid w:val="008D654E"/>
    <w:rsid w:val="008D7349"/>
    <w:rsid w:val="008D7416"/>
    <w:rsid w:val="008E0122"/>
    <w:rsid w:val="008E1D8F"/>
    <w:rsid w:val="008E35E7"/>
    <w:rsid w:val="008E38B7"/>
    <w:rsid w:val="008E61B9"/>
    <w:rsid w:val="008F10D7"/>
    <w:rsid w:val="008F156B"/>
    <w:rsid w:val="008F354E"/>
    <w:rsid w:val="008F3C24"/>
    <w:rsid w:val="008F6009"/>
    <w:rsid w:val="008F68EB"/>
    <w:rsid w:val="008F7C41"/>
    <w:rsid w:val="0090086B"/>
    <w:rsid w:val="00900F93"/>
    <w:rsid w:val="0090144D"/>
    <w:rsid w:val="009016E4"/>
    <w:rsid w:val="00901A6C"/>
    <w:rsid w:val="00902D5A"/>
    <w:rsid w:val="009034EB"/>
    <w:rsid w:val="00903A38"/>
    <w:rsid w:val="00904504"/>
    <w:rsid w:val="00904B2D"/>
    <w:rsid w:val="00904EF2"/>
    <w:rsid w:val="0091017E"/>
    <w:rsid w:val="00911924"/>
    <w:rsid w:val="009121FA"/>
    <w:rsid w:val="00916489"/>
    <w:rsid w:val="009164C7"/>
    <w:rsid w:val="0091675B"/>
    <w:rsid w:val="009167B9"/>
    <w:rsid w:val="00916FE1"/>
    <w:rsid w:val="00920272"/>
    <w:rsid w:val="00922499"/>
    <w:rsid w:val="00923528"/>
    <w:rsid w:val="00924475"/>
    <w:rsid w:val="00924784"/>
    <w:rsid w:val="009254E2"/>
    <w:rsid w:val="00925C39"/>
    <w:rsid w:val="0092650A"/>
    <w:rsid w:val="009267FF"/>
    <w:rsid w:val="00926BC9"/>
    <w:rsid w:val="0092716E"/>
    <w:rsid w:val="009272F0"/>
    <w:rsid w:val="0093054E"/>
    <w:rsid w:val="0093660D"/>
    <w:rsid w:val="00936D6C"/>
    <w:rsid w:val="00937253"/>
    <w:rsid w:val="00937755"/>
    <w:rsid w:val="00937E98"/>
    <w:rsid w:val="00940ECF"/>
    <w:rsid w:val="00941F2B"/>
    <w:rsid w:val="00941F46"/>
    <w:rsid w:val="00941FCD"/>
    <w:rsid w:val="009478B8"/>
    <w:rsid w:val="009501E4"/>
    <w:rsid w:val="0095088A"/>
    <w:rsid w:val="00951449"/>
    <w:rsid w:val="00952832"/>
    <w:rsid w:val="00953959"/>
    <w:rsid w:val="00954EBB"/>
    <w:rsid w:val="00956416"/>
    <w:rsid w:val="00957D43"/>
    <w:rsid w:val="009620DC"/>
    <w:rsid w:val="009630D0"/>
    <w:rsid w:val="00963219"/>
    <w:rsid w:val="00963DAA"/>
    <w:rsid w:val="00966178"/>
    <w:rsid w:val="00966D87"/>
    <w:rsid w:val="0097009F"/>
    <w:rsid w:val="00971875"/>
    <w:rsid w:val="00971C59"/>
    <w:rsid w:val="009724FD"/>
    <w:rsid w:val="00972CA7"/>
    <w:rsid w:val="009758C4"/>
    <w:rsid w:val="00976367"/>
    <w:rsid w:val="009764E6"/>
    <w:rsid w:val="0097766C"/>
    <w:rsid w:val="0098063D"/>
    <w:rsid w:val="00980749"/>
    <w:rsid w:val="0098384A"/>
    <w:rsid w:val="00985E45"/>
    <w:rsid w:val="00985FC0"/>
    <w:rsid w:val="00986DC2"/>
    <w:rsid w:val="00991C5B"/>
    <w:rsid w:val="00991EFE"/>
    <w:rsid w:val="00992524"/>
    <w:rsid w:val="0099341E"/>
    <w:rsid w:val="009938DE"/>
    <w:rsid w:val="00997509"/>
    <w:rsid w:val="00997774"/>
    <w:rsid w:val="009A0511"/>
    <w:rsid w:val="009A1526"/>
    <w:rsid w:val="009A2521"/>
    <w:rsid w:val="009A3BDA"/>
    <w:rsid w:val="009A5695"/>
    <w:rsid w:val="009A58F7"/>
    <w:rsid w:val="009A5FFE"/>
    <w:rsid w:val="009A71AB"/>
    <w:rsid w:val="009A73FC"/>
    <w:rsid w:val="009B071F"/>
    <w:rsid w:val="009B0BD1"/>
    <w:rsid w:val="009B178A"/>
    <w:rsid w:val="009B255A"/>
    <w:rsid w:val="009B3A07"/>
    <w:rsid w:val="009B4481"/>
    <w:rsid w:val="009B4934"/>
    <w:rsid w:val="009B52C7"/>
    <w:rsid w:val="009B5FF0"/>
    <w:rsid w:val="009B6CA0"/>
    <w:rsid w:val="009B73B3"/>
    <w:rsid w:val="009C0C56"/>
    <w:rsid w:val="009C1742"/>
    <w:rsid w:val="009C3C14"/>
    <w:rsid w:val="009C668F"/>
    <w:rsid w:val="009C74C4"/>
    <w:rsid w:val="009C7AA4"/>
    <w:rsid w:val="009C7B10"/>
    <w:rsid w:val="009D0654"/>
    <w:rsid w:val="009D093F"/>
    <w:rsid w:val="009D0E50"/>
    <w:rsid w:val="009D4B67"/>
    <w:rsid w:val="009D528B"/>
    <w:rsid w:val="009D7674"/>
    <w:rsid w:val="009D7EDF"/>
    <w:rsid w:val="009E0B2F"/>
    <w:rsid w:val="009E0B89"/>
    <w:rsid w:val="009E0F97"/>
    <w:rsid w:val="009E4F7E"/>
    <w:rsid w:val="009E5F22"/>
    <w:rsid w:val="009E63D6"/>
    <w:rsid w:val="009E6E3A"/>
    <w:rsid w:val="009E7934"/>
    <w:rsid w:val="009F07A6"/>
    <w:rsid w:val="009F1320"/>
    <w:rsid w:val="009F1A05"/>
    <w:rsid w:val="009F1A33"/>
    <w:rsid w:val="009F23DE"/>
    <w:rsid w:val="009F2411"/>
    <w:rsid w:val="009F30F7"/>
    <w:rsid w:val="009F3E42"/>
    <w:rsid w:val="009F512A"/>
    <w:rsid w:val="009F62A7"/>
    <w:rsid w:val="009F6C69"/>
    <w:rsid w:val="00A00CEB"/>
    <w:rsid w:val="00A00D12"/>
    <w:rsid w:val="00A011B4"/>
    <w:rsid w:val="00A029C3"/>
    <w:rsid w:val="00A0304C"/>
    <w:rsid w:val="00A03229"/>
    <w:rsid w:val="00A05769"/>
    <w:rsid w:val="00A062B4"/>
    <w:rsid w:val="00A07214"/>
    <w:rsid w:val="00A07325"/>
    <w:rsid w:val="00A102A6"/>
    <w:rsid w:val="00A10773"/>
    <w:rsid w:val="00A11581"/>
    <w:rsid w:val="00A11B72"/>
    <w:rsid w:val="00A11F4D"/>
    <w:rsid w:val="00A12B12"/>
    <w:rsid w:val="00A14026"/>
    <w:rsid w:val="00A141D6"/>
    <w:rsid w:val="00A155C6"/>
    <w:rsid w:val="00A1581B"/>
    <w:rsid w:val="00A169F3"/>
    <w:rsid w:val="00A173F3"/>
    <w:rsid w:val="00A2153D"/>
    <w:rsid w:val="00A22195"/>
    <w:rsid w:val="00A22F0E"/>
    <w:rsid w:val="00A234D1"/>
    <w:rsid w:val="00A246B7"/>
    <w:rsid w:val="00A25CF3"/>
    <w:rsid w:val="00A2772E"/>
    <w:rsid w:val="00A30A54"/>
    <w:rsid w:val="00A30BF4"/>
    <w:rsid w:val="00A3129F"/>
    <w:rsid w:val="00A3304D"/>
    <w:rsid w:val="00A346A7"/>
    <w:rsid w:val="00A34F3D"/>
    <w:rsid w:val="00A351A0"/>
    <w:rsid w:val="00A37028"/>
    <w:rsid w:val="00A41A97"/>
    <w:rsid w:val="00A42A36"/>
    <w:rsid w:val="00A43AD6"/>
    <w:rsid w:val="00A44132"/>
    <w:rsid w:val="00A4491C"/>
    <w:rsid w:val="00A46788"/>
    <w:rsid w:val="00A468E4"/>
    <w:rsid w:val="00A46F2D"/>
    <w:rsid w:val="00A47AF2"/>
    <w:rsid w:val="00A5020D"/>
    <w:rsid w:val="00A50BC6"/>
    <w:rsid w:val="00A52B9E"/>
    <w:rsid w:val="00A53491"/>
    <w:rsid w:val="00A54114"/>
    <w:rsid w:val="00A55224"/>
    <w:rsid w:val="00A60344"/>
    <w:rsid w:val="00A60C11"/>
    <w:rsid w:val="00A622F0"/>
    <w:rsid w:val="00A62D68"/>
    <w:rsid w:val="00A6454A"/>
    <w:rsid w:val="00A6480F"/>
    <w:rsid w:val="00A64DF5"/>
    <w:rsid w:val="00A65588"/>
    <w:rsid w:val="00A66FEA"/>
    <w:rsid w:val="00A71709"/>
    <w:rsid w:val="00A72A81"/>
    <w:rsid w:val="00A72CC0"/>
    <w:rsid w:val="00A731EA"/>
    <w:rsid w:val="00A7320E"/>
    <w:rsid w:val="00A75CCF"/>
    <w:rsid w:val="00A762ED"/>
    <w:rsid w:val="00A76F20"/>
    <w:rsid w:val="00A770CD"/>
    <w:rsid w:val="00A81ADD"/>
    <w:rsid w:val="00A81B2E"/>
    <w:rsid w:val="00A826E6"/>
    <w:rsid w:val="00A8377E"/>
    <w:rsid w:val="00A84B04"/>
    <w:rsid w:val="00A867C1"/>
    <w:rsid w:val="00A86C14"/>
    <w:rsid w:val="00A8782D"/>
    <w:rsid w:val="00A87DB6"/>
    <w:rsid w:val="00A9085D"/>
    <w:rsid w:val="00A90C17"/>
    <w:rsid w:val="00A94372"/>
    <w:rsid w:val="00A94912"/>
    <w:rsid w:val="00A960C9"/>
    <w:rsid w:val="00A96356"/>
    <w:rsid w:val="00A97951"/>
    <w:rsid w:val="00AA0F41"/>
    <w:rsid w:val="00AA4AF0"/>
    <w:rsid w:val="00AA634D"/>
    <w:rsid w:val="00AA6F3B"/>
    <w:rsid w:val="00AA731A"/>
    <w:rsid w:val="00AB0596"/>
    <w:rsid w:val="00AB1204"/>
    <w:rsid w:val="00AB23FB"/>
    <w:rsid w:val="00AB242A"/>
    <w:rsid w:val="00AB29B7"/>
    <w:rsid w:val="00AB3B5F"/>
    <w:rsid w:val="00AB4B72"/>
    <w:rsid w:val="00AB5366"/>
    <w:rsid w:val="00AB610C"/>
    <w:rsid w:val="00AB72C9"/>
    <w:rsid w:val="00AB73CB"/>
    <w:rsid w:val="00AC046F"/>
    <w:rsid w:val="00AC06BE"/>
    <w:rsid w:val="00AC0B16"/>
    <w:rsid w:val="00AC2180"/>
    <w:rsid w:val="00AC2CCF"/>
    <w:rsid w:val="00AC4913"/>
    <w:rsid w:val="00AC51AC"/>
    <w:rsid w:val="00AC6571"/>
    <w:rsid w:val="00AC68C0"/>
    <w:rsid w:val="00AC74D0"/>
    <w:rsid w:val="00AC78FD"/>
    <w:rsid w:val="00AD045F"/>
    <w:rsid w:val="00AD0B05"/>
    <w:rsid w:val="00AD1905"/>
    <w:rsid w:val="00AD2941"/>
    <w:rsid w:val="00AD316E"/>
    <w:rsid w:val="00AD572B"/>
    <w:rsid w:val="00AD7155"/>
    <w:rsid w:val="00AE10FF"/>
    <w:rsid w:val="00AE3B71"/>
    <w:rsid w:val="00AE6F35"/>
    <w:rsid w:val="00AE79AC"/>
    <w:rsid w:val="00AE7D7E"/>
    <w:rsid w:val="00AE7E62"/>
    <w:rsid w:val="00AF1F29"/>
    <w:rsid w:val="00AF2A49"/>
    <w:rsid w:val="00AF2D0F"/>
    <w:rsid w:val="00AF4F76"/>
    <w:rsid w:val="00AF5502"/>
    <w:rsid w:val="00AF5C6D"/>
    <w:rsid w:val="00AF5E4E"/>
    <w:rsid w:val="00AF65FC"/>
    <w:rsid w:val="00AF6ED4"/>
    <w:rsid w:val="00AF75BC"/>
    <w:rsid w:val="00AF761B"/>
    <w:rsid w:val="00AF7B7F"/>
    <w:rsid w:val="00B0308C"/>
    <w:rsid w:val="00B109D3"/>
    <w:rsid w:val="00B13636"/>
    <w:rsid w:val="00B150E2"/>
    <w:rsid w:val="00B168B5"/>
    <w:rsid w:val="00B21596"/>
    <w:rsid w:val="00B22632"/>
    <w:rsid w:val="00B22F7D"/>
    <w:rsid w:val="00B24757"/>
    <w:rsid w:val="00B25276"/>
    <w:rsid w:val="00B30C5D"/>
    <w:rsid w:val="00B31860"/>
    <w:rsid w:val="00B33AD9"/>
    <w:rsid w:val="00B3508C"/>
    <w:rsid w:val="00B36C86"/>
    <w:rsid w:val="00B36EF6"/>
    <w:rsid w:val="00B37CB1"/>
    <w:rsid w:val="00B4021A"/>
    <w:rsid w:val="00B426B7"/>
    <w:rsid w:val="00B42CC1"/>
    <w:rsid w:val="00B44D3E"/>
    <w:rsid w:val="00B46F5D"/>
    <w:rsid w:val="00B512F6"/>
    <w:rsid w:val="00B51A01"/>
    <w:rsid w:val="00B5385E"/>
    <w:rsid w:val="00B53A81"/>
    <w:rsid w:val="00B54643"/>
    <w:rsid w:val="00B550F8"/>
    <w:rsid w:val="00B55BBC"/>
    <w:rsid w:val="00B55CF2"/>
    <w:rsid w:val="00B560B9"/>
    <w:rsid w:val="00B562A8"/>
    <w:rsid w:val="00B563B8"/>
    <w:rsid w:val="00B61AAA"/>
    <w:rsid w:val="00B62140"/>
    <w:rsid w:val="00B621C7"/>
    <w:rsid w:val="00B62C2F"/>
    <w:rsid w:val="00B62F26"/>
    <w:rsid w:val="00B631E8"/>
    <w:rsid w:val="00B64298"/>
    <w:rsid w:val="00B65093"/>
    <w:rsid w:val="00B65DFB"/>
    <w:rsid w:val="00B66E05"/>
    <w:rsid w:val="00B703A2"/>
    <w:rsid w:val="00B7099E"/>
    <w:rsid w:val="00B7283D"/>
    <w:rsid w:val="00B73C79"/>
    <w:rsid w:val="00B74557"/>
    <w:rsid w:val="00B75119"/>
    <w:rsid w:val="00B76154"/>
    <w:rsid w:val="00B7701A"/>
    <w:rsid w:val="00B77576"/>
    <w:rsid w:val="00B779A2"/>
    <w:rsid w:val="00B8045E"/>
    <w:rsid w:val="00B80B3C"/>
    <w:rsid w:val="00B819B0"/>
    <w:rsid w:val="00B82547"/>
    <w:rsid w:val="00B82BA4"/>
    <w:rsid w:val="00B83945"/>
    <w:rsid w:val="00B83C9D"/>
    <w:rsid w:val="00B84AB1"/>
    <w:rsid w:val="00B84C55"/>
    <w:rsid w:val="00B86AA7"/>
    <w:rsid w:val="00B902C8"/>
    <w:rsid w:val="00B935B8"/>
    <w:rsid w:val="00B93F67"/>
    <w:rsid w:val="00B94963"/>
    <w:rsid w:val="00BA07E4"/>
    <w:rsid w:val="00BA1656"/>
    <w:rsid w:val="00BA1EDC"/>
    <w:rsid w:val="00BA2756"/>
    <w:rsid w:val="00BA2E91"/>
    <w:rsid w:val="00BA3C92"/>
    <w:rsid w:val="00BA49A4"/>
    <w:rsid w:val="00BA49ED"/>
    <w:rsid w:val="00BA5FA2"/>
    <w:rsid w:val="00BA67F5"/>
    <w:rsid w:val="00BB19A6"/>
    <w:rsid w:val="00BB4C8F"/>
    <w:rsid w:val="00BB5A26"/>
    <w:rsid w:val="00BB5C9A"/>
    <w:rsid w:val="00BC11E5"/>
    <w:rsid w:val="00BC24D8"/>
    <w:rsid w:val="00BC458B"/>
    <w:rsid w:val="00BC4E23"/>
    <w:rsid w:val="00BC648E"/>
    <w:rsid w:val="00BC65CA"/>
    <w:rsid w:val="00BD07F5"/>
    <w:rsid w:val="00BD41F4"/>
    <w:rsid w:val="00BD45C3"/>
    <w:rsid w:val="00BD487F"/>
    <w:rsid w:val="00BD6FBD"/>
    <w:rsid w:val="00BE00C5"/>
    <w:rsid w:val="00BE0C49"/>
    <w:rsid w:val="00BE18E2"/>
    <w:rsid w:val="00BE19E1"/>
    <w:rsid w:val="00BE2C35"/>
    <w:rsid w:val="00BE303F"/>
    <w:rsid w:val="00BE6D4E"/>
    <w:rsid w:val="00BE7E9A"/>
    <w:rsid w:val="00BF073D"/>
    <w:rsid w:val="00BF085D"/>
    <w:rsid w:val="00BF09A4"/>
    <w:rsid w:val="00BF13F4"/>
    <w:rsid w:val="00BF1471"/>
    <w:rsid w:val="00BF157A"/>
    <w:rsid w:val="00BF1D95"/>
    <w:rsid w:val="00BF205C"/>
    <w:rsid w:val="00BF2ACC"/>
    <w:rsid w:val="00BF30F6"/>
    <w:rsid w:val="00BF364A"/>
    <w:rsid w:val="00BF3B4A"/>
    <w:rsid w:val="00C025FB"/>
    <w:rsid w:val="00C02F40"/>
    <w:rsid w:val="00C03C17"/>
    <w:rsid w:val="00C049F2"/>
    <w:rsid w:val="00C04F02"/>
    <w:rsid w:val="00C051CD"/>
    <w:rsid w:val="00C0540F"/>
    <w:rsid w:val="00C06237"/>
    <w:rsid w:val="00C06D73"/>
    <w:rsid w:val="00C11C7E"/>
    <w:rsid w:val="00C14B9A"/>
    <w:rsid w:val="00C14C1D"/>
    <w:rsid w:val="00C15C29"/>
    <w:rsid w:val="00C168B9"/>
    <w:rsid w:val="00C17354"/>
    <w:rsid w:val="00C225E7"/>
    <w:rsid w:val="00C24905"/>
    <w:rsid w:val="00C24A7F"/>
    <w:rsid w:val="00C254BE"/>
    <w:rsid w:val="00C27962"/>
    <w:rsid w:val="00C309D3"/>
    <w:rsid w:val="00C33A0A"/>
    <w:rsid w:val="00C36300"/>
    <w:rsid w:val="00C372ED"/>
    <w:rsid w:val="00C40432"/>
    <w:rsid w:val="00C41C34"/>
    <w:rsid w:val="00C430E9"/>
    <w:rsid w:val="00C44E70"/>
    <w:rsid w:val="00C46A75"/>
    <w:rsid w:val="00C533A1"/>
    <w:rsid w:val="00C53B03"/>
    <w:rsid w:val="00C53BFC"/>
    <w:rsid w:val="00C5401E"/>
    <w:rsid w:val="00C544DC"/>
    <w:rsid w:val="00C57C93"/>
    <w:rsid w:val="00C6016B"/>
    <w:rsid w:val="00C60702"/>
    <w:rsid w:val="00C60B05"/>
    <w:rsid w:val="00C621D2"/>
    <w:rsid w:val="00C63429"/>
    <w:rsid w:val="00C64CD9"/>
    <w:rsid w:val="00C657C0"/>
    <w:rsid w:val="00C660B9"/>
    <w:rsid w:val="00C6790F"/>
    <w:rsid w:val="00C67DAE"/>
    <w:rsid w:val="00C70C1E"/>
    <w:rsid w:val="00C71C68"/>
    <w:rsid w:val="00C73140"/>
    <w:rsid w:val="00C74389"/>
    <w:rsid w:val="00C7537F"/>
    <w:rsid w:val="00C769BC"/>
    <w:rsid w:val="00C773E2"/>
    <w:rsid w:val="00C77FD8"/>
    <w:rsid w:val="00C80759"/>
    <w:rsid w:val="00C81077"/>
    <w:rsid w:val="00C81CBA"/>
    <w:rsid w:val="00C822CF"/>
    <w:rsid w:val="00C82747"/>
    <w:rsid w:val="00C84BF0"/>
    <w:rsid w:val="00C86F00"/>
    <w:rsid w:val="00C87956"/>
    <w:rsid w:val="00C879ED"/>
    <w:rsid w:val="00C90247"/>
    <w:rsid w:val="00C90DD4"/>
    <w:rsid w:val="00C9314C"/>
    <w:rsid w:val="00C93F59"/>
    <w:rsid w:val="00C9504E"/>
    <w:rsid w:val="00C952B2"/>
    <w:rsid w:val="00C961E8"/>
    <w:rsid w:val="00C96505"/>
    <w:rsid w:val="00C977FC"/>
    <w:rsid w:val="00CA0533"/>
    <w:rsid w:val="00CA2562"/>
    <w:rsid w:val="00CA2D4E"/>
    <w:rsid w:val="00CA2D60"/>
    <w:rsid w:val="00CA47FA"/>
    <w:rsid w:val="00CA4A17"/>
    <w:rsid w:val="00CA6044"/>
    <w:rsid w:val="00CB0147"/>
    <w:rsid w:val="00CB05F5"/>
    <w:rsid w:val="00CB0921"/>
    <w:rsid w:val="00CB1C42"/>
    <w:rsid w:val="00CB2B5F"/>
    <w:rsid w:val="00CB3734"/>
    <w:rsid w:val="00CB4EA5"/>
    <w:rsid w:val="00CB5FF5"/>
    <w:rsid w:val="00CB61BC"/>
    <w:rsid w:val="00CB6DA5"/>
    <w:rsid w:val="00CC2966"/>
    <w:rsid w:val="00CC36C6"/>
    <w:rsid w:val="00CC4242"/>
    <w:rsid w:val="00CC4931"/>
    <w:rsid w:val="00CC5C5A"/>
    <w:rsid w:val="00CC70C4"/>
    <w:rsid w:val="00CC770D"/>
    <w:rsid w:val="00CD007D"/>
    <w:rsid w:val="00CD252A"/>
    <w:rsid w:val="00CD4472"/>
    <w:rsid w:val="00CD557B"/>
    <w:rsid w:val="00CD5626"/>
    <w:rsid w:val="00CD5D83"/>
    <w:rsid w:val="00CD605C"/>
    <w:rsid w:val="00CD6931"/>
    <w:rsid w:val="00CD70B0"/>
    <w:rsid w:val="00CE073C"/>
    <w:rsid w:val="00CE10B1"/>
    <w:rsid w:val="00CE1716"/>
    <w:rsid w:val="00CE2F12"/>
    <w:rsid w:val="00CE39E9"/>
    <w:rsid w:val="00CE439C"/>
    <w:rsid w:val="00CE6371"/>
    <w:rsid w:val="00CE7EEE"/>
    <w:rsid w:val="00CF209D"/>
    <w:rsid w:val="00CF2194"/>
    <w:rsid w:val="00CF3C46"/>
    <w:rsid w:val="00CF7024"/>
    <w:rsid w:val="00D0124B"/>
    <w:rsid w:val="00D01A4F"/>
    <w:rsid w:val="00D032A4"/>
    <w:rsid w:val="00D04A93"/>
    <w:rsid w:val="00D04E9A"/>
    <w:rsid w:val="00D069B6"/>
    <w:rsid w:val="00D1235E"/>
    <w:rsid w:val="00D143E6"/>
    <w:rsid w:val="00D16B1E"/>
    <w:rsid w:val="00D17B31"/>
    <w:rsid w:val="00D20721"/>
    <w:rsid w:val="00D2102F"/>
    <w:rsid w:val="00D22D5B"/>
    <w:rsid w:val="00D24C8E"/>
    <w:rsid w:val="00D27CAD"/>
    <w:rsid w:val="00D316B2"/>
    <w:rsid w:val="00D31D90"/>
    <w:rsid w:val="00D320CD"/>
    <w:rsid w:val="00D33E03"/>
    <w:rsid w:val="00D345F3"/>
    <w:rsid w:val="00D34A07"/>
    <w:rsid w:val="00D3612F"/>
    <w:rsid w:val="00D3637D"/>
    <w:rsid w:val="00D363EC"/>
    <w:rsid w:val="00D37020"/>
    <w:rsid w:val="00D374CE"/>
    <w:rsid w:val="00D41F1C"/>
    <w:rsid w:val="00D4303E"/>
    <w:rsid w:val="00D4426E"/>
    <w:rsid w:val="00D44EA4"/>
    <w:rsid w:val="00D4533A"/>
    <w:rsid w:val="00D4540B"/>
    <w:rsid w:val="00D4548D"/>
    <w:rsid w:val="00D458E7"/>
    <w:rsid w:val="00D45D77"/>
    <w:rsid w:val="00D4678E"/>
    <w:rsid w:val="00D46B50"/>
    <w:rsid w:val="00D47283"/>
    <w:rsid w:val="00D4789B"/>
    <w:rsid w:val="00D51196"/>
    <w:rsid w:val="00D514CD"/>
    <w:rsid w:val="00D5361B"/>
    <w:rsid w:val="00D54137"/>
    <w:rsid w:val="00D54472"/>
    <w:rsid w:val="00D552CD"/>
    <w:rsid w:val="00D60791"/>
    <w:rsid w:val="00D60E10"/>
    <w:rsid w:val="00D620C3"/>
    <w:rsid w:val="00D62DE2"/>
    <w:rsid w:val="00D66A7C"/>
    <w:rsid w:val="00D67BDD"/>
    <w:rsid w:val="00D70560"/>
    <w:rsid w:val="00D73913"/>
    <w:rsid w:val="00D73EE4"/>
    <w:rsid w:val="00D74597"/>
    <w:rsid w:val="00D7473C"/>
    <w:rsid w:val="00D76BE5"/>
    <w:rsid w:val="00D77213"/>
    <w:rsid w:val="00D77367"/>
    <w:rsid w:val="00D807F4"/>
    <w:rsid w:val="00D81BBA"/>
    <w:rsid w:val="00D821EF"/>
    <w:rsid w:val="00D823B0"/>
    <w:rsid w:val="00D82CD9"/>
    <w:rsid w:val="00D83C14"/>
    <w:rsid w:val="00D848C1"/>
    <w:rsid w:val="00D85B75"/>
    <w:rsid w:val="00D86815"/>
    <w:rsid w:val="00D86E5A"/>
    <w:rsid w:val="00D904CB"/>
    <w:rsid w:val="00D907F9"/>
    <w:rsid w:val="00D91623"/>
    <w:rsid w:val="00D91A16"/>
    <w:rsid w:val="00D92F2A"/>
    <w:rsid w:val="00D9701F"/>
    <w:rsid w:val="00DA0A2E"/>
    <w:rsid w:val="00DA1799"/>
    <w:rsid w:val="00DA249D"/>
    <w:rsid w:val="00DA45A3"/>
    <w:rsid w:val="00DA5459"/>
    <w:rsid w:val="00DA7767"/>
    <w:rsid w:val="00DB0753"/>
    <w:rsid w:val="00DB1DFC"/>
    <w:rsid w:val="00DB4278"/>
    <w:rsid w:val="00DB678E"/>
    <w:rsid w:val="00DB768F"/>
    <w:rsid w:val="00DC0535"/>
    <w:rsid w:val="00DC05C9"/>
    <w:rsid w:val="00DC181C"/>
    <w:rsid w:val="00DC3482"/>
    <w:rsid w:val="00DC3C04"/>
    <w:rsid w:val="00DC63CA"/>
    <w:rsid w:val="00DC6635"/>
    <w:rsid w:val="00DC7A95"/>
    <w:rsid w:val="00DD1ED1"/>
    <w:rsid w:val="00DD20BA"/>
    <w:rsid w:val="00DD2A0A"/>
    <w:rsid w:val="00DD2CF2"/>
    <w:rsid w:val="00DD2EEF"/>
    <w:rsid w:val="00DD3973"/>
    <w:rsid w:val="00DD4E66"/>
    <w:rsid w:val="00DD5A46"/>
    <w:rsid w:val="00DD7013"/>
    <w:rsid w:val="00DE2CDF"/>
    <w:rsid w:val="00DE3F17"/>
    <w:rsid w:val="00DE406E"/>
    <w:rsid w:val="00DE6953"/>
    <w:rsid w:val="00DE7280"/>
    <w:rsid w:val="00DE7F9A"/>
    <w:rsid w:val="00DF0E24"/>
    <w:rsid w:val="00DF1078"/>
    <w:rsid w:val="00DF39BC"/>
    <w:rsid w:val="00DF3F61"/>
    <w:rsid w:val="00DF42EB"/>
    <w:rsid w:val="00DF517B"/>
    <w:rsid w:val="00DF7386"/>
    <w:rsid w:val="00E00584"/>
    <w:rsid w:val="00E01892"/>
    <w:rsid w:val="00E01950"/>
    <w:rsid w:val="00E01F9B"/>
    <w:rsid w:val="00E02566"/>
    <w:rsid w:val="00E03884"/>
    <w:rsid w:val="00E05D44"/>
    <w:rsid w:val="00E0637B"/>
    <w:rsid w:val="00E063F4"/>
    <w:rsid w:val="00E07AEC"/>
    <w:rsid w:val="00E11ED8"/>
    <w:rsid w:val="00E12814"/>
    <w:rsid w:val="00E12835"/>
    <w:rsid w:val="00E12ED8"/>
    <w:rsid w:val="00E12F47"/>
    <w:rsid w:val="00E137AA"/>
    <w:rsid w:val="00E14FB5"/>
    <w:rsid w:val="00E15E3A"/>
    <w:rsid w:val="00E17ABC"/>
    <w:rsid w:val="00E17CA2"/>
    <w:rsid w:val="00E17EF8"/>
    <w:rsid w:val="00E20378"/>
    <w:rsid w:val="00E20C7F"/>
    <w:rsid w:val="00E210EF"/>
    <w:rsid w:val="00E21D92"/>
    <w:rsid w:val="00E24F67"/>
    <w:rsid w:val="00E2587E"/>
    <w:rsid w:val="00E25CD0"/>
    <w:rsid w:val="00E26612"/>
    <w:rsid w:val="00E26D23"/>
    <w:rsid w:val="00E26F23"/>
    <w:rsid w:val="00E271DB"/>
    <w:rsid w:val="00E27D52"/>
    <w:rsid w:val="00E304C3"/>
    <w:rsid w:val="00E33EB7"/>
    <w:rsid w:val="00E35BD6"/>
    <w:rsid w:val="00E373D4"/>
    <w:rsid w:val="00E37758"/>
    <w:rsid w:val="00E4037C"/>
    <w:rsid w:val="00E4071B"/>
    <w:rsid w:val="00E416F6"/>
    <w:rsid w:val="00E417B8"/>
    <w:rsid w:val="00E42309"/>
    <w:rsid w:val="00E42612"/>
    <w:rsid w:val="00E42AE3"/>
    <w:rsid w:val="00E44BB1"/>
    <w:rsid w:val="00E44C8A"/>
    <w:rsid w:val="00E44FFE"/>
    <w:rsid w:val="00E45074"/>
    <w:rsid w:val="00E469E9"/>
    <w:rsid w:val="00E47BE9"/>
    <w:rsid w:val="00E5019F"/>
    <w:rsid w:val="00E5085F"/>
    <w:rsid w:val="00E53ED3"/>
    <w:rsid w:val="00E54A3F"/>
    <w:rsid w:val="00E5622F"/>
    <w:rsid w:val="00E5650C"/>
    <w:rsid w:val="00E56515"/>
    <w:rsid w:val="00E56BF6"/>
    <w:rsid w:val="00E621A5"/>
    <w:rsid w:val="00E63333"/>
    <w:rsid w:val="00E67A39"/>
    <w:rsid w:val="00E71E28"/>
    <w:rsid w:val="00E72082"/>
    <w:rsid w:val="00E730A5"/>
    <w:rsid w:val="00E7388C"/>
    <w:rsid w:val="00E73B66"/>
    <w:rsid w:val="00E74610"/>
    <w:rsid w:val="00E748FB"/>
    <w:rsid w:val="00E7492E"/>
    <w:rsid w:val="00E77A6E"/>
    <w:rsid w:val="00E77DCF"/>
    <w:rsid w:val="00E80A7A"/>
    <w:rsid w:val="00E81A3D"/>
    <w:rsid w:val="00E8313E"/>
    <w:rsid w:val="00E84842"/>
    <w:rsid w:val="00E85EDF"/>
    <w:rsid w:val="00E8723E"/>
    <w:rsid w:val="00E9052B"/>
    <w:rsid w:val="00E913CB"/>
    <w:rsid w:val="00E91EBE"/>
    <w:rsid w:val="00E93942"/>
    <w:rsid w:val="00E940FD"/>
    <w:rsid w:val="00E95AFB"/>
    <w:rsid w:val="00E96D81"/>
    <w:rsid w:val="00EA3634"/>
    <w:rsid w:val="00EA4927"/>
    <w:rsid w:val="00EA5343"/>
    <w:rsid w:val="00EA57A7"/>
    <w:rsid w:val="00EA5BB5"/>
    <w:rsid w:val="00EA7573"/>
    <w:rsid w:val="00EA7952"/>
    <w:rsid w:val="00EB0BC4"/>
    <w:rsid w:val="00EB14E0"/>
    <w:rsid w:val="00EB2F87"/>
    <w:rsid w:val="00EB35BA"/>
    <w:rsid w:val="00EB5CDC"/>
    <w:rsid w:val="00EB6DD4"/>
    <w:rsid w:val="00EC0EA2"/>
    <w:rsid w:val="00EC1610"/>
    <w:rsid w:val="00EC2F1E"/>
    <w:rsid w:val="00EC3E42"/>
    <w:rsid w:val="00EC42F9"/>
    <w:rsid w:val="00EC4606"/>
    <w:rsid w:val="00EC4667"/>
    <w:rsid w:val="00EC7912"/>
    <w:rsid w:val="00ED0591"/>
    <w:rsid w:val="00ED0E24"/>
    <w:rsid w:val="00ED15F9"/>
    <w:rsid w:val="00ED1844"/>
    <w:rsid w:val="00ED278D"/>
    <w:rsid w:val="00ED2884"/>
    <w:rsid w:val="00ED7075"/>
    <w:rsid w:val="00ED745E"/>
    <w:rsid w:val="00EE0588"/>
    <w:rsid w:val="00EE1D68"/>
    <w:rsid w:val="00EE44B4"/>
    <w:rsid w:val="00EE5DE1"/>
    <w:rsid w:val="00EF01A2"/>
    <w:rsid w:val="00EF078C"/>
    <w:rsid w:val="00EF0E5D"/>
    <w:rsid w:val="00EF6D06"/>
    <w:rsid w:val="00EF746C"/>
    <w:rsid w:val="00EF7838"/>
    <w:rsid w:val="00EF79E8"/>
    <w:rsid w:val="00F019C8"/>
    <w:rsid w:val="00F02EA8"/>
    <w:rsid w:val="00F03121"/>
    <w:rsid w:val="00F03408"/>
    <w:rsid w:val="00F03700"/>
    <w:rsid w:val="00F05996"/>
    <w:rsid w:val="00F10934"/>
    <w:rsid w:val="00F1166D"/>
    <w:rsid w:val="00F12195"/>
    <w:rsid w:val="00F121BA"/>
    <w:rsid w:val="00F12E56"/>
    <w:rsid w:val="00F13030"/>
    <w:rsid w:val="00F15305"/>
    <w:rsid w:val="00F15AB0"/>
    <w:rsid w:val="00F15CF1"/>
    <w:rsid w:val="00F16BE1"/>
    <w:rsid w:val="00F2024E"/>
    <w:rsid w:val="00F21645"/>
    <w:rsid w:val="00F22379"/>
    <w:rsid w:val="00F22653"/>
    <w:rsid w:val="00F234FA"/>
    <w:rsid w:val="00F2500B"/>
    <w:rsid w:val="00F259E7"/>
    <w:rsid w:val="00F25CE1"/>
    <w:rsid w:val="00F266B9"/>
    <w:rsid w:val="00F27125"/>
    <w:rsid w:val="00F27401"/>
    <w:rsid w:val="00F27D35"/>
    <w:rsid w:val="00F3181F"/>
    <w:rsid w:val="00F31850"/>
    <w:rsid w:val="00F3207B"/>
    <w:rsid w:val="00F32305"/>
    <w:rsid w:val="00F330A6"/>
    <w:rsid w:val="00F33719"/>
    <w:rsid w:val="00F355FE"/>
    <w:rsid w:val="00F35C3F"/>
    <w:rsid w:val="00F35F0B"/>
    <w:rsid w:val="00F40580"/>
    <w:rsid w:val="00F41B39"/>
    <w:rsid w:val="00F41D41"/>
    <w:rsid w:val="00F421F7"/>
    <w:rsid w:val="00F44637"/>
    <w:rsid w:val="00F44B31"/>
    <w:rsid w:val="00F453E1"/>
    <w:rsid w:val="00F470BA"/>
    <w:rsid w:val="00F47D07"/>
    <w:rsid w:val="00F50337"/>
    <w:rsid w:val="00F50623"/>
    <w:rsid w:val="00F5183E"/>
    <w:rsid w:val="00F51E46"/>
    <w:rsid w:val="00F52550"/>
    <w:rsid w:val="00F5433D"/>
    <w:rsid w:val="00F551A9"/>
    <w:rsid w:val="00F55D95"/>
    <w:rsid w:val="00F56AF6"/>
    <w:rsid w:val="00F56B38"/>
    <w:rsid w:val="00F57B08"/>
    <w:rsid w:val="00F57E6A"/>
    <w:rsid w:val="00F6018B"/>
    <w:rsid w:val="00F61086"/>
    <w:rsid w:val="00F62119"/>
    <w:rsid w:val="00F65253"/>
    <w:rsid w:val="00F65B0E"/>
    <w:rsid w:val="00F670AD"/>
    <w:rsid w:val="00F7022E"/>
    <w:rsid w:val="00F702DA"/>
    <w:rsid w:val="00F70D60"/>
    <w:rsid w:val="00F757EC"/>
    <w:rsid w:val="00F75FF6"/>
    <w:rsid w:val="00F76437"/>
    <w:rsid w:val="00F77DD7"/>
    <w:rsid w:val="00F80884"/>
    <w:rsid w:val="00F80C6A"/>
    <w:rsid w:val="00F8451F"/>
    <w:rsid w:val="00F84BAB"/>
    <w:rsid w:val="00F857E8"/>
    <w:rsid w:val="00F85B40"/>
    <w:rsid w:val="00F86020"/>
    <w:rsid w:val="00F8628A"/>
    <w:rsid w:val="00F902ED"/>
    <w:rsid w:val="00F927DB"/>
    <w:rsid w:val="00F93DC2"/>
    <w:rsid w:val="00F93FA1"/>
    <w:rsid w:val="00F95DD5"/>
    <w:rsid w:val="00F9649E"/>
    <w:rsid w:val="00F964A8"/>
    <w:rsid w:val="00FA174A"/>
    <w:rsid w:val="00FA214E"/>
    <w:rsid w:val="00FA22CE"/>
    <w:rsid w:val="00FA22F4"/>
    <w:rsid w:val="00FA260D"/>
    <w:rsid w:val="00FA2ABB"/>
    <w:rsid w:val="00FA2CE5"/>
    <w:rsid w:val="00FA2F44"/>
    <w:rsid w:val="00FA3391"/>
    <w:rsid w:val="00FA3A44"/>
    <w:rsid w:val="00FA4E5F"/>
    <w:rsid w:val="00FA644B"/>
    <w:rsid w:val="00FA658D"/>
    <w:rsid w:val="00FA6D01"/>
    <w:rsid w:val="00FB02E3"/>
    <w:rsid w:val="00FB30ED"/>
    <w:rsid w:val="00FB503C"/>
    <w:rsid w:val="00FB58EA"/>
    <w:rsid w:val="00FB5D58"/>
    <w:rsid w:val="00FB626A"/>
    <w:rsid w:val="00FB6297"/>
    <w:rsid w:val="00FB6F5A"/>
    <w:rsid w:val="00FB707F"/>
    <w:rsid w:val="00FB7AB6"/>
    <w:rsid w:val="00FC0008"/>
    <w:rsid w:val="00FC0595"/>
    <w:rsid w:val="00FC112A"/>
    <w:rsid w:val="00FC11CE"/>
    <w:rsid w:val="00FC254C"/>
    <w:rsid w:val="00FC405B"/>
    <w:rsid w:val="00FC56D5"/>
    <w:rsid w:val="00FC5D50"/>
    <w:rsid w:val="00FC63B8"/>
    <w:rsid w:val="00FC6635"/>
    <w:rsid w:val="00FC788C"/>
    <w:rsid w:val="00FD25F5"/>
    <w:rsid w:val="00FD2EA3"/>
    <w:rsid w:val="00FD3CC1"/>
    <w:rsid w:val="00FD3D57"/>
    <w:rsid w:val="00FD4143"/>
    <w:rsid w:val="00FD6788"/>
    <w:rsid w:val="00FE0F3E"/>
    <w:rsid w:val="00FE29CC"/>
    <w:rsid w:val="00FE353A"/>
    <w:rsid w:val="00FE4CBD"/>
    <w:rsid w:val="00FE55E5"/>
    <w:rsid w:val="00FE6E1B"/>
    <w:rsid w:val="00FE74C7"/>
    <w:rsid w:val="00FF011F"/>
    <w:rsid w:val="00FF09DB"/>
    <w:rsid w:val="00FF39E3"/>
    <w:rsid w:val="00FF4535"/>
    <w:rsid w:val="00FF502C"/>
    <w:rsid w:val="00FF53F4"/>
    <w:rsid w:val="00FF610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CFD15-B3E8-457D-BC65-EFC54B8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A7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A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rsid w:val="00B86AA7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1">
    <w:name w:val="ConsPlusDocList1"/>
    <w:next w:val="a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Title1">
    <w:name w:val="ConsPlusTitle1"/>
    <w:next w:val="a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8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AA7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8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AA7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F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C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70B1301C94926412809E6BF7E1AA04D176E07584304D3EB071361BF55398F6462F700c32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370B1301C94926412809E6BF7E1AA04D176E07584304D3EB071361BF55398F6462F703c32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70B1301C94926412809E6BF7E1AA04D176E07584304D3EB071361BF55398F6462F700c32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927B6-11DC-4217-AC86-AE38C52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Анжела Николаевна Абазовская</cp:lastModifiedBy>
  <cp:revision>19</cp:revision>
  <cp:lastPrinted>2016-05-18T07:27:00Z</cp:lastPrinted>
  <dcterms:created xsi:type="dcterms:W3CDTF">2016-05-13T09:43:00Z</dcterms:created>
  <dcterms:modified xsi:type="dcterms:W3CDTF">2016-05-18T07:46:00Z</dcterms:modified>
</cp:coreProperties>
</file>